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E2" w:rsidRPr="007C66E2" w:rsidRDefault="007C66E2" w:rsidP="007C66E2">
      <w:pPr>
        <w:pStyle w:val="NoSpacing"/>
        <w:jc w:val="right"/>
        <w:rPr>
          <w:rFonts w:ascii="Arial" w:hAnsi="Arial" w:cs="Arial"/>
          <w:color w:val="221E1F"/>
          <w:sz w:val="24"/>
        </w:rPr>
      </w:pPr>
      <w:bookmarkStart w:id="0" w:name="_GoBack"/>
      <w:bookmarkEnd w:id="0"/>
      <w:r w:rsidRPr="007C66E2">
        <w:rPr>
          <w:rFonts w:ascii="Arial" w:hAnsi="Arial" w:cs="Arial"/>
          <w:color w:val="221E1F"/>
          <w:sz w:val="24"/>
        </w:rPr>
        <w:t>Name:________________________</w:t>
      </w:r>
    </w:p>
    <w:p w:rsidR="007C66E2" w:rsidRPr="00B363DE" w:rsidRDefault="007C66E2" w:rsidP="007C66E2">
      <w:pPr>
        <w:pStyle w:val="NoSpacing"/>
        <w:jc w:val="right"/>
        <w:rPr>
          <w:rFonts w:ascii="Times New Roman" w:hAnsi="Times New Roman" w:cs="Times New Roman"/>
          <w:color w:val="221E1F"/>
          <w:sz w:val="24"/>
        </w:rPr>
      </w:pPr>
    </w:p>
    <w:p w:rsidR="007C66E2" w:rsidRPr="007C66E2" w:rsidRDefault="007C66E2" w:rsidP="007C66E2">
      <w:pPr>
        <w:pStyle w:val="NoSpacing"/>
        <w:jc w:val="right"/>
        <w:rPr>
          <w:rFonts w:ascii="Arial" w:hAnsi="Arial" w:cs="Arial"/>
          <w:color w:val="221E1F"/>
          <w:sz w:val="24"/>
        </w:rPr>
      </w:pPr>
      <w:r w:rsidRPr="007C66E2">
        <w:rPr>
          <w:rFonts w:ascii="Arial" w:hAnsi="Arial" w:cs="Arial"/>
          <w:color w:val="221E1F"/>
          <w:sz w:val="24"/>
        </w:rPr>
        <w:t>Position:</w:t>
      </w:r>
    </w:p>
    <w:p w:rsidR="007C66E2" w:rsidRPr="007C66E2" w:rsidRDefault="007C66E2" w:rsidP="007C66E2">
      <w:pPr>
        <w:pStyle w:val="NoSpacing"/>
        <w:jc w:val="right"/>
        <w:rPr>
          <w:rFonts w:ascii="Arial" w:hAnsi="Arial" w:cs="Arial"/>
          <w:color w:val="221E1F"/>
        </w:rPr>
      </w:pPr>
      <w:r w:rsidRPr="007C66E2">
        <w:rPr>
          <w:rFonts w:ascii="Segoe UI Symbol" w:eastAsia="MS Gothic" w:hAnsi="Segoe UI Symbol" w:cs="Segoe UI Symbol"/>
          <w:color w:val="221E1F"/>
        </w:rPr>
        <w:t>☐</w:t>
      </w:r>
      <w:r w:rsidRPr="007C66E2">
        <w:rPr>
          <w:rFonts w:ascii="Arial" w:hAnsi="Arial" w:cs="Arial"/>
          <w:color w:val="221E1F"/>
        </w:rPr>
        <w:t>Sales</w:t>
      </w:r>
    </w:p>
    <w:p w:rsidR="007C66E2" w:rsidRPr="007C66E2" w:rsidRDefault="007C66E2" w:rsidP="007C66E2">
      <w:pPr>
        <w:pStyle w:val="NoSpacing"/>
        <w:jc w:val="right"/>
        <w:rPr>
          <w:rFonts w:ascii="Arial" w:hAnsi="Arial" w:cs="Arial"/>
          <w:color w:val="221E1F"/>
        </w:rPr>
      </w:pPr>
      <w:r w:rsidRPr="007C66E2">
        <w:rPr>
          <w:rFonts w:ascii="Segoe UI Symbol" w:eastAsia="MS Gothic" w:hAnsi="Segoe UI Symbol" w:cs="Segoe UI Symbol"/>
          <w:color w:val="221E1F"/>
        </w:rPr>
        <w:t>☐</w:t>
      </w:r>
      <w:r w:rsidRPr="007C66E2">
        <w:rPr>
          <w:rFonts w:ascii="Arial" w:hAnsi="Arial" w:cs="Arial"/>
          <w:color w:val="221E1F"/>
        </w:rPr>
        <w:t>Warehouse</w:t>
      </w:r>
    </w:p>
    <w:p w:rsidR="007C66E2" w:rsidRPr="007C66E2" w:rsidRDefault="007C66E2" w:rsidP="007C66E2">
      <w:pPr>
        <w:pStyle w:val="NoSpacing"/>
        <w:jc w:val="right"/>
        <w:rPr>
          <w:rFonts w:ascii="Arial" w:hAnsi="Arial" w:cs="Arial"/>
          <w:color w:val="221E1F"/>
        </w:rPr>
      </w:pPr>
      <w:r w:rsidRPr="007C66E2">
        <w:rPr>
          <w:rFonts w:ascii="Segoe UI Symbol" w:eastAsia="MS Gothic" w:hAnsi="Segoe UI Symbol" w:cs="Segoe UI Symbol"/>
          <w:color w:val="221E1F"/>
        </w:rPr>
        <w:t>☐</w:t>
      </w:r>
      <w:r w:rsidRPr="007C66E2">
        <w:rPr>
          <w:rFonts w:ascii="Arial" w:hAnsi="Arial" w:cs="Arial"/>
          <w:color w:val="221E1F"/>
        </w:rPr>
        <w:t>Driver</w:t>
      </w:r>
    </w:p>
    <w:p w:rsidR="007C66E2" w:rsidRPr="007C66E2" w:rsidRDefault="007C66E2" w:rsidP="007C66E2">
      <w:pPr>
        <w:pStyle w:val="NoSpacing"/>
        <w:jc w:val="right"/>
        <w:rPr>
          <w:rFonts w:ascii="Arial" w:hAnsi="Arial" w:cs="Arial"/>
          <w:color w:val="221E1F"/>
        </w:rPr>
      </w:pPr>
      <w:r w:rsidRPr="007C66E2">
        <w:rPr>
          <w:rFonts w:ascii="Segoe UI Symbol" w:eastAsia="MS Gothic" w:hAnsi="Segoe UI Symbol" w:cs="Segoe UI Symbol"/>
          <w:color w:val="221E1F"/>
        </w:rPr>
        <w:t>☐</w:t>
      </w:r>
      <w:r w:rsidRPr="007C66E2">
        <w:rPr>
          <w:rFonts w:ascii="Arial" w:hAnsi="Arial" w:cs="Arial"/>
          <w:color w:val="221E1F"/>
        </w:rPr>
        <w:t>Merchandiser</w:t>
      </w:r>
    </w:p>
    <w:p w:rsidR="007C66E2" w:rsidRPr="007C66E2" w:rsidRDefault="007C66E2" w:rsidP="007C66E2">
      <w:pPr>
        <w:pStyle w:val="NoSpacing"/>
        <w:jc w:val="right"/>
        <w:rPr>
          <w:rFonts w:ascii="Arial" w:hAnsi="Arial" w:cs="Arial"/>
          <w:color w:val="221E1F"/>
        </w:rPr>
      </w:pPr>
      <w:r w:rsidRPr="007C66E2">
        <w:rPr>
          <w:rFonts w:ascii="Segoe UI Symbol" w:eastAsia="MS Gothic" w:hAnsi="Segoe UI Symbol" w:cs="Segoe UI Symbol"/>
          <w:color w:val="221E1F"/>
        </w:rPr>
        <w:t>☐</w:t>
      </w:r>
      <w:r w:rsidRPr="007C66E2">
        <w:rPr>
          <w:rFonts w:ascii="Arial" w:hAnsi="Arial" w:cs="Arial"/>
          <w:color w:val="221E1F"/>
        </w:rPr>
        <w:t>Reclamation</w:t>
      </w:r>
    </w:p>
    <w:p w:rsidR="007C66E2" w:rsidRPr="007C66E2" w:rsidRDefault="007C66E2" w:rsidP="007C66E2">
      <w:pPr>
        <w:pStyle w:val="NoSpacing"/>
        <w:jc w:val="right"/>
        <w:rPr>
          <w:rFonts w:ascii="Arial" w:hAnsi="Arial" w:cs="Arial"/>
          <w:color w:val="221E1F"/>
        </w:rPr>
      </w:pPr>
      <w:r w:rsidRPr="007C66E2">
        <w:rPr>
          <w:rFonts w:ascii="Segoe UI Symbol" w:eastAsia="MS Gothic" w:hAnsi="Segoe UI Symbol" w:cs="Segoe UI Symbol"/>
          <w:color w:val="221E1F"/>
        </w:rPr>
        <w:t>☐</w:t>
      </w:r>
      <w:r w:rsidRPr="007C66E2">
        <w:rPr>
          <w:rFonts w:ascii="Arial" w:hAnsi="Arial" w:cs="Arial"/>
          <w:color w:val="221E1F"/>
        </w:rPr>
        <w:t>Other</w:t>
      </w:r>
    </w:p>
    <w:p w:rsidR="007C66E2" w:rsidRDefault="007C66E2" w:rsidP="007C66E2">
      <w:pPr>
        <w:pStyle w:val="NoSpacing"/>
        <w:rPr>
          <w:rFonts w:ascii="Times New Roman" w:hAnsi="Times New Roman" w:cs="Times New Roman"/>
          <w:color w:val="221E1F"/>
          <w:sz w:val="24"/>
        </w:rPr>
      </w:pPr>
    </w:p>
    <w:p w:rsidR="007C66E2" w:rsidRPr="007C66E2" w:rsidRDefault="007C66E2" w:rsidP="007C66E2">
      <w:pPr>
        <w:pStyle w:val="NoSpacing"/>
        <w:jc w:val="center"/>
        <w:rPr>
          <w:rFonts w:ascii="Arial" w:hAnsi="Arial" w:cs="Arial"/>
          <w:color w:val="221E1F"/>
          <w:sz w:val="36"/>
          <w:szCs w:val="36"/>
        </w:rPr>
      </w:pPr>
      <w:r w:rsidRPr="007C66E2">
        <w:rPr>
          <w:rFonts w:ascii="Arial" w:hAnsi="Arial" w:cs="Arial"/>
          <w:color w:val="221E1F"/>
          <w:sz w:val="36"/>
          <w:szCs w:val="36"/>
        </w:rPr>
        <w:t>Application for Employment</w:t>
      </w:r>
    </w:p>
    <w:p w:rsidR="007C66E2" w:rsidRDefault="007C66E2" w:rsidP="007C66E2">
      <w:pPr>
        <w:pStyle w:val="NoSpacing"/>
        <w:jc w:val="right"/>
        <w:rPr>
          <w:rFonts w:ascii="Times New Roman" w:hAnsi="Times New Roman" w:cs="Times New Roman"/>
          <w:color w:val="221E1F"/>
          <w:sz w:val="24"/>
        </w:rPr>
      </w:pPr>
    </w:p>
    <w:tbl>
      <w:tblPr>
        <w:tblW w:w="5000" w:type="pct"/>
        <w:tblCellMar>
          <w:left w:w="0" w:type="dxa"/>
          <w:right w:w="0" w:type="dxa"/>
        </w:tblCellMar>
        <w:tblLook w:val="04A0" w:firstRow="1" w:lastRow="0" w:firstColumn="1" w:lastColumn="0" w:noHBand="0" w:noVBand="1"/>
      </w:tblPr>
      <w:tblGrid>
        <w:gridCol w:w="10080"/>
      </w:tblGrid>
      <w:tr w:rsidR="007C66E2" w:rsidTr="00734388">
        <w:tc>
          <w:tcPr>
            <w:tcW w:w="5040" w:type="dxa"/>
          </w:tcPr>
          <w:p w:rsidR="007C66E2" w:rsidRDefault="007C66E2" w:rsidP="007C66E2">
            <w:pPr>
              <w:pStyle w:val="NoSpacing"/>
              <w:jc w:val="center"/>
              <w:rPr>
                <w:rFonts w:ascii="Times New Roman" w:hAnsi="Times New Roman" w:cs="Times New Roman"/>
                <w:color w:val="221E1F"/>
                <w:sz w:val="24"/>
              </w:rPr>
            </w:pPr>
            <w:r>
              <w:rPr>
                <w:rFonts w:ascii="Times New Roman" w:hAnsi="Times New Roman" w:cs="Times New Roman"/>
                <w:noProof/>
                <w:color w:val="221E1F"/>
                <w:sz w:val="24"/>
              </w:rPr>
              <w:drawing>
                <wp:inline distT="0" distB="0" distL="0" distR="0" wp14:anchorId="4581955B">
                  <wp:extent cx="159702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798830"/>
                          </a:xfrm>
                          <a:prstGeom prst="rect">
                            <a:avLst/>
                          </a:prstGeom>
                          <a:noFill/>
                        </pic:spPr>
                      </pic:pic>
                    </a:graphicData>
                  </a:graphic>
                </wp:inline>
              </w:drawing>
            </w:r>
          </w:p>
          <w:p w:rsidR="007C66E2" w:rsidRPr="00EB4200" w:rsidRDefault="007C66E2" w:rsidP="007C66E2">
            <w:pPr>
              <w:pStyle w:val="CompanyName"/>
              <w:jc w:val="center"/>
              <w:rPr>
                <w:sz w:val="32"/>
                <w:szCs w:val="32"/>
              </w:rPr>
            </w:pPr>
            <w:r w:rsidRPr="00EB4200">
              <w:rPr>
                <w:sz w:val="32"/>
                <w:szCs w:val="32"/>
              </w:rPr>
              <w:t>O &amp; W, Inc.</w:t>
            </w:r>
          </w:p>
          <w:p w:rsidR="007C66E2" w:rsidRPr="00EB4200" w:rsidRDefault="007C66E2" w:rsidP="007C66E2">
            <w:pPr>
              <w:pStyle w:val="CompanyName"/>
              <w:jc w:val="center"/>
              <w:rPr>
                <w:b w:val="0"/>
                <w:sz w:val="20"/>
                <w:szCs w:val="20"/>
              </w:rPr>
            </w:pPr>
            <w:r w:rsidRPr="00EB4200">
              <w:rPr>
                <w:b w:val="0"/>
                <w:sz w:val="20"/>
                <w:szCs w:val="20"/>
              </w:rPr>
              <w:t>3003 William Ave.</w:t>
            </w:r>
          </w:p>
          <w:p w:rsidR="007C66E2" w:rsidRPr="00EB4200" w:rsidRDefault="007C66E2" w:rsidP="007C66E2">
            <w:pPr>
              <w:pStyle w:val="CompanyName"/>
              <w:jc w:val="center"/>
              <w:rPr>
                <w:b w:val="0"/>
                <w:sz w:val="20"/>
                <w:szCs w:val="20"/>
              </w:rPr>
            </w:pPr>
            <w:r w:rsidRPr="00EB4200">
              <w:rPr>
                <w:b w:val="0"/>
                <w:sz w:val="20"/>
                <w:szCs w:val="20"/>
              </w:rPr>
              <w:t>Ypsilanti, MI 4819</w:t>
            </w:r>
            <w:r w:rsidR="00906273">
              <w:rPr>
                <w:b w:val="0"/>
                <w:sz w:val="20"/>
                <w:szCs w:val="20"/>
              </w:rPr>
              <w:t>8</w:t>
            </w:r>
          </w:p>
          <w:p w:rsidR="007C66E2" w:rsidRPr="00EB4200" w:rsidRDefault="007C66E2" w:rsidP="007C66E2">
            <w:pPr>
              <w:pStyle w:val="CompanyName"/>
              <w:jc w:val="center"/>
              <w:rPr>
                <w:b w:val="0"/>
                <w:sz w:val="20"/>
                <w:szCs w:val="20"/>
              </w:rPr>
            </w:pPr>
            <w:r w:rsidRPr="00EB4200">
              <w:rPr>
                <w:b w:val="0"/>
                <w:sz w:val="20"/>
                <w:szCs w:val="20"/>
              </w:rPr>
              <w:t>Phone: 734-480-4012</w:t>
            </w:r>
          </w:p>
          <w:p w:rsidR="007C66E2" w:rsidRDefault="007C66E2" w:rsidP="007C66E2">
            <w:pPr>
              <w:pStyle w:val="CompanyName"/>
              <w:jc w:val="center"/>
            </w:pPr>
            <w:r w:rsidRPr="00EB4200">
              <w:rPr>
                <w:b w:val="0"/>
                <w:sz w:val="20"/>
                <w:szCs w:val="20"/>
              </w:rPr>
              <w:t>Fax: 734-480-4445</w:t>
            </w:r>
          </w:p>
        </w:tc>
      </w:tr>
    </w:tbl>
    <w:p w:rsidR="007C66E2" w:rsidRPr="00B363DE" w:rsidRDefault="007C66E2" w:rsidP="007C66E2">
      <w:pPr>
        <w:pStyle w:val="NoSpacing"/>
        <w:jc w:val="right"/>
        <w:rPr>
          <w:rFonts w:ascii="Times New Roman" w:hAnsi="Times New Roman" w:cs="Times New Roman"/>
          <w:color w:val="221E1F"/>
          <w:sz w:val="24"/>
        </w:rPr>
      </w:pPr>
    </w:p>
    <w:p w:rsidR="007C66E2" w:rsidRDefault="007C66E2" w:rsidP="007C66E2">
      <w:pPr>
        <w:pStyle w:val="NoSpacing"/>
        <w:jc w:val="both"/>
        <w:rPr>
          <w:rFonts w:ascii="Times New Roman" w:hAnsi="Times New Roman" w:cs="Times New Roman"/>
          <w:color w:val="221E1F"/>
          <w:sz w:val="24"/>
        </w:rPr>
      </w:pPr>
    </w:p>
    <w:p w:rsidR="007C66E2" w:rsidRPr="00B363DE" w:rsidRDefault="007C66E2" w:rsidP="007C66E2">
      <w:pPr>
        <w:pStyle w:val="NoSpacing"/>
        <w:pBdr>
          <w:top w:val="single" w:sz="4" w:space="1" w:color="auto"/>
        </w:pBdr>
        <w:jc w:val="both"/>
        <w:rPr>
          <w:rFonts w:ascii="Times New Roman" w:hAnsi="Times New Roman" w:cs="Times New Roman"/>
          <w:color w:val="221E1F"/>
          <w:sz w:val="24"/>
        </w:rPr>
      </w:pPr>
    </w:p>
    <w:p w:rsidR="007C66E2" w:rsidRPr="00B363DE" w:rsidRDefault="007C66E2" w:rsidP="007C66E2">
      <w:pPr>
        <w:pStyle w:val="NoSpacing"/>
        <w:rPr>
          <w:rFonts w:ascii="Times New Roman" w:hAnsi="Times New Roman" w:cs="Times New Roman"/>
          <w:color w:val="221E1F"/>
          <w:sz w:val="24"/>
        </w:rPr>
      </w:pPr>
    </w:p>
    <w:p w:rsidR="007C66E2" w:rsidRPr="007C66E2" w:rsidRDefault="007C66E2" w:rsidP="007C66E2">
      <w:pPr>
        <w:pStyle w:val="NoSpacing"/>
        <w:spacing w:line="276" w:lineRule="auto"/>
        <w:rPr>
          <w:rFonts w:ascii="Arial" w:hAnsi="Arial" w:cs="Arial"/>
          <w:color w:val="221E1F"/>
          <w:sz w:val="19"/>
          <w:szCs w:val="19"/>
        </w:rPr>
      </w:pPr>
      <w:r w:rsidRPr="007C66E2">
        <w:rPr>
          <w:rFonts w:ascii="Arial" w:hAnsi="Arial" w:cs="Arial"/>
          <w:color w:val="221E1F"/>
          <w:sz w:val="19"/>
          <w:szCs w:val="19"/>
        </w:rPr>
        <w:t>O &amp; W, Inc. provides equal employment opportunities to all employees and applicants for employment without regard to race, color, ancestry, national origin, gender, sexual orientation, marital status, religion, age, disability, gender identity, results of genetic testing, or service in the military. Equal employment opportunity applies to all terms and conditions of employment, including hiring, placement, promotion, termination, layoff, recall, transfer, leave of absence, compensation, and training.</w:t>
      </w:r>
    </w:p>
    <w:p w:rsidR="007C66E2" w:rsidRPr="007C66E2" w:rsidRDefault="007C66E2" w:rsidP="007C66E2">
      <w:pPr>
        <w:pStyle w:val="NoSpacing"/>
        <w:spacing w:line="276" w:lineRule="auto"/>
        <w:rPr>
          <w:rFonts w:ascii="Arial" w:hAnsi="Arial" w:cs="Arial"/>
          <w:sz w:val="19"/>
          <w:szCs w:val="19"/>
        </w:rPr>
      </w:pPr>
    </w:p>
    <w:p w:rsidR="007C66E2" w:rsidRPr="007C66E2" w:rsidRDefault="007C66E2" w:rsidP="007C66E2">
      <w:pPr>
        <w:pStyle w:val="NoSpacing"/>
        <w:spacing w:line="276" w:lineRule="auto"/>
        <w:rPr>
          <w:rFonts w:ascii="Arial" w:hAnsi="Arial" w:cs="Arial"/>
          <w:sz w:val="19"/>
          <w:szCs w:val="19"/>
        </w:rPr>
      </w:pPr>
      <w:r w:rsidRPr="007C66E2">
        <w:rPr>
          <w:rFonts w:ascii="Arial" w:hAnsi="Arial" w:cs="Arial"/>
          <w:sz w:val="19"/>
          <w:szCs w:val="19"/>
        </w:rPr>
        <w:t xml:space="preserve">To ensure equal employment opportunities to qualified individuals with a disability, </w:t>
      </w:r>
      <w:r w:rsidRPr="007C66E2">
        <w:rPr>
          <w:rFonts w:ascii="Arial" w:hAnsi="Arial" w:cs="Arial"/>
          <w:color w:val="221E1F"/>
          <w:sz w:val="19"/>
          <w:szCs w:val="19"/>
        </w:rPr>
        <w:t>O &amp; W, Inc.</w:t>
      </w:r>
      <w:r w:rsidRPr="007C66E2">
        <w:rPr>
          <w:rFonts w:ascii="Arial" w:hAnsi="Arial" w:cs="Arial"/>
          <w:b/>
          <w:color w:val="221E1F"/>
          <w:sz w:val="19"/>
          <w:szCs w:val="19"/>
        </w:rPr>
        <w:t xml:space="preserve"> </w:t>
      </w:r>
      <w:r w:rsidRPr="007C66E2">
        <w:rPr>
          <w:rFonts w:ascii="Arial" w:hAnsi="Arial" w:cs="Arial"/>
          <w:sz w:val="19"/>
          <w:szCs w:val="19"/>
        </w:rPr>
        <w:t>will make reasonable accommodations for the known disability of an otherwise qualified individual, unless undue hardship on the operation of the business would result. Employees who may require a reasonable accommodation should contact the Human Resources Department.</w:t>
      </w:r>
    </w:p>
    <w:p w:rsidR="007C66E2" w:rsidRPr="007C66E2" w:rsidRDefault="007C66E2" w:rsidP="007C66E2">
      <w:pPr>
        <w:spacing w:line="276" w:lineRule="auto"/>
        <w:rPr>
          <w:rFonts w:ascii="Arial" w:hAnsi="Arial" w:cs="Arial"/>
          <w:szCs w:val="19"/>
        </w:rPr>
      </w:pPr>
    </w:p>
    <w:p w:rsidR="007C66E2" w:rsidRDefault="007C66E2" w:rsidP="007C66E2">
      <w:pPr>
        <w:spacing w:line="276" w:lineRule="auto"/>
        <w:rPr>
          <w:rFonts w:ascii="Arial" w:hAnsi="Arial" w:cs="Arial"/>
          <w:szCs w:val="19"/>
        </w:rPr>
      </w:pPr>
      <w:r w:rsidRPr="007C66E2">
        <w:rPr>
          <w:rFonts w:ascii="Arial" w:hAnsi="Arial" w:cs="Arial"/>
          <w:b/>
          <w:szCs w:val="19"/>
          <w:u w:val="single"/>
        </w:rPr>
        <w:t>Notice:</w:t>
      </w:r>
      <w:r w:rsidRPr="007C66E2">
        <w:rPr>
          <w:rFonts w:ascii="Arial" w:hAnsi="Arial" w:cs="Arial"/>
          <w:szCs w:val="19"/>
        </w:rPr>
        <w:t xml:space="preserve"> O &amp; W, Inc. is a drug- free workplace. All successful applicants must pass a post-offer Drug and Alcohol Screening, and Medical Physical at a qualified medical facility at the employer’s expense.</w:t>
      </w:r>
    </w:p>
    <w:p w:rsidR="007C66E2" w:rsidRPr="007C66E2" w:rsidRDefault="007C66E2" w:rsidP="007C66E2">
      <w:pPr>
        <w:spacing w:line="276" w:lineRule="auto"/>
        <w:rPr>
          <w:rFonts w:ascii="Arial" w:hAnsi="Arial" w:cs="Arial"/>
          <w:szCs w:val="19"/>
        </w:rPr>
      </w:pPr>
    </w:p>
    <w:p w:rsidR="007C66E2" w:rsidRPr="00B363DE" w:rsidRDefault="007C66E2" w:rsidP="007C66E2">
      <w:pPr>
        <w:rPr>
          <w:rFonts w:ascii="Times New Roman" w:hAnsi="Times New Roman"/>
          <w:sz w:val="24"/>
        </w:rPr>
      </w:pPr>
    </w:p>
    <w:p w:rsidR="007C66E2" w:rsidRPr="00B363DE" w:rsidRDefault="007C66E2" w:rsidP="007C66E2">
      <w:pPr>
        <w:pBdr>
          <w:top w:val="single" w:sz="4" w:space="1" w:color="auto"/>
        </w:pBdr>
        <w:rPr>
          <w:rFonts w:ascii="Times New Roman" w:hAnsi="Times New Roman"/>
        </w:rPr>
      </w:pPr>
    </w:p>
    <w:p w:rsidR="007C66E2" w:rsidRDefault="007C66E2">
      <w:r>
        <w:br w:type="page"/>
      </w:r>
    </w:p>
    <w:tbl>
      <w:tblPr>
        <w:tblW w:w="5000" w:type="pct"/>
        <w:tblCellMar>
          <w:left w:w="0" w:type="dxa"/>
          <w:right w:w="0" w:type="dxa"/>
        </w:tblCellMar>
        <w:tblLook w:val="04A0" w:firstRow="1" w:lastRow="0" w:firstColumn="1" w:lastColumn="0" w:noHBand="0" w:noVBand="1"/>
      </w:tblPr>
      <w:tblGrid>
        <w:gridCol w:w="5040"/>
        <w:gridCol w:w="5040"/>
      </w:tblGrid>
      <w:tr w:rsidR="00856C35" w:rsidTr="007C66E2">
        <w:tc>
          <w:tcPr>
            <w:tcW w:w="5040" w:type="dxa"/>
          </w:tcPr>
          <w:p w:rsidR="00856C35" w:rsidRDefault="00EB4200" w:rsidP="00856C35">
            <w:r>
              <w:rPr>
                <w:noProof/>
              </w:rPr>
              <w:lastRenderedPageBreak/>
              <w:drawing>
                <wp:inline distT="0" distB="0" distL="0" distR="0">
                  <wp:extent cx="160019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mp;W_logo small.jpg"/>
                          <pic:cNvPicPr/>
                        </pic:nvPicPr>
                        <pic:blipFill>
                          <a:blip r:embed="rId10">
                            <a:extLst>
                              <a:ext uri="{28A0092B-C50C-407E-A947-70E740481C1C}">
                                <a14:useLocalDpi xmlns:a14="http://schemas.microsoft.com/office/drawing/2010/main" val="0"/>
                              </a:ext>
                            </a:extLst>
                          </a:blip>
                          <a:stretch>
                            <a:fillRect/>
                          </a:stretch>
                        </pic:blipFill>
                        <pic:spPr>
                          <a:xfrm>
                            <a:off x="0" y="0"/>
                            <a:ext cx="1604333" cy="802167"/>
                          </a:xfrm>
                          <a:prstGeom prst="rect">
                            <a:avLst/>
                          </a:prstGeom>
                        </pic:spPr>
                      </pic:pic>
                    </a:graphicData>
                  </a:graphic>
                </wp:inline>
              </w:drawing>
            </w:r>
          </w:p>
        </w:tc>
        <w:tc>
          <w:tcPr>
            <w:tcW w:w="5040" w:type="dxa"/>
          </w:tcPr>
          <w:p w:rsidR="00856C35" w:rsidRPr="00EB4200" w:rsidRDefault="00EB4200" w:rsidP="00856C35">
            <w:pPr>
              <w:pStyle w:val="CompanyName"/>
              <w:rPr>
                <w:sz w:val="32"/>
                <w:szCs w:val="32"/>
              </w:rPr>
            </w:pPr>
            <w:r w:rsidRPr="00EB4200">
              <w:rPr>
                <w:sz w:val="32"/>
                <w:szCs w:val="32"/>
              </w:rPr>
              <w:t>O &amp; W, Inc.</w:t>
            </w:r>
          </w:p>
          <w:p w:rsidR="00EB4200" w:rsidRPr="00EB4200" w:rsidRDefault="00EB4200" w:rsidP="00856C35">
            <w:pPr>
              <w:pStyle w:val="CompanyName"/>
              <w:rPr>
                <w:b w:val="0"/>
                <w:sz w:val="20"/>
                <w:szCs w:val="20"/>
              </w:rPr>
            </w:pPr>
            <w:r w:rsidRPr="00EB4200">
              <w:rPr>
                <w:b w:val="0"/>
                <w:sz w:val="20"/>
                <w:szCs w:val="20"/>
              </w:rPr>
              <w:t>3003 William Ave.</w:t>
            </w:r>
          </w:p>
          <w:p w:rsidR="00EB4200" w:rsidRPr="00EB4200" w:rsidRDefault="00EB4200" w:rsidP="00856C35">
            <w:pPr>
              <w:pStyle w:val="CompanyName"/>
              <w:rPr>
                <w:b w:val="0"/>
                <w:sz w:val="20"/>
                <w:szCs w:val="20"/>
              </w:rPr>
            </w:pPr>
            <w:r w:rsidRPr="00EB4200">
              <w:rPr>
                <w:b w:val="0"/>
                <w:sz w:val="20"/>
                <w:szCs w:val="20"/>
              </w:rPr>
              <w:t>Ypsilanti, MI 48198</w:t>
            </w:r>
          </w:p>
          <w:p w:rsidR="00EB4200" w:rsidRPr="00EB4200" w:rsidRDefault="00EB4200" w:rsidP="00856C35">
            <w:pPr>
              <w:pStyle w:val="CompanyName"/>
              <w:rPr>
                <w:b w:val="0"/>
                <w:sz w:val="20"/>
                <w:szCs w:val="20"/>
              </w:rPr>
            </w:pPr>
            <w:r w:rsidRPr="00EB4200">
              <w:rPr>
                <w:b w:val="0"/>
                <w:sz w:val="20"/>
                <w:szCs w:val="20"/>
              </w:rPr>
              <w:t>Phone: 734-480-4012</w:t>
            </w:r>
          </w:p>
          <w:p w:rsidR="00EB4200" w:rsidRDefault="00EB4200" w:rsidP="00EB4200">
            <w:pPr>
              <w:pStyle w:val="CompanyName"/>
            </w:pPr>
            <w:r w:rsidRPr="00EB4200">
              <w:rPr>
                <w:b w:val="0"/>
                <w:sz w:val="20"/>
                <w:szCs w:val="20"/>
              </w:rPr>
              <w:t>Fax: 734-480-4445</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2421" w:type="pct"/>
        <w:tblLayout w:type="fixed"/>
        <w:tblCellMar>
          <w:left w:w="0" w:type="dxa"/>
          <w:right w:w="0" w:type="dxa"/>
        </w:tblCellMar>
        <w:tblLook w:val="0000" w:firstRow="0" w:lastRow="0" w:firstColumn="0" w:lastColumn="0" w:noHBand="0" w:noVBand="0"/>
      </w:tblPr>
      <w:tblGrid>
        <w:gridCol w:w="3775"/>
        <w:gridCol w:w="553"/>
        <w:gridCol w:w="553"/>
      </w:tblGrid>
      <w:tr w:rsidR="00B97E15" w:rsidRPr="005114CE" w:rsidTr="00D27A17">
        <w:trPr>
          <w:trHeight w:val="305"/>
        </w:trPr>
        <w:tc>
          <w:tcPr>
            <w:tcW w:w="3775" w:type="dxa"/>
            <w:vAlign w:val="center"/>
          </w:tcPr>
          <w:p w:rsidR="00B97E15" w:rsidRPr="005114CE" w:rsidRDefault="00534D70" w:rsidP="00D27A17">
            <w:pPr>
              <w:pStyle w:val="Heading4"/>
              <w:jc w:val="left"/>
            </w:pPr>
            <w:r>
              <w:t>Are</w:t>
            </w:r>
            <w:r w:rsidR="00B97E15" w:rsidRPr="005114CE">
              <w:t xml:space="preserve"> you authorized to work in the U.S.?</w:t>
            </w:r>
          </w:p>
        </w:tc>
        <w:tc>
          <w:tcPr>
            <w:tcW w:w="553" w:type="dxa"/>
            <w:vAlign w:val="bottom"/>
          </w:tcPr>
          <w:p w:rsidR="00B97E15" w:rsidRPr="009C220D" w:rsidRDefault="006F4FBC" w:rsidP="00B97E15">
            <w:pPr>
              <w:pStyle w:val="Checkbox"/>
              <w:jc w:val="left"/>
            </w:pPr>
            <w:r>
              <w:t xml:space="preserve"> </w:t>
            </w:r>
            <w:r w:rsidR="00B97E15">
              <w:t>YES</w:t>
            </w:r>
          </w:p>
          <w:p w:rsidR="00B97E15" w:rsidRPr="005114CE" w:rsidRDefault="00B97E15" w:rsidP="0073438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553" w:type="dxa"/>
            <w:vAlign w:val="bottom"/>
          </w:tcPr>
          <w:p w:rsidR="00B97E15" w:rsidRPr="009C220D" w:rsidRDefault="00B97E15" w:rsidP="00734388">
            <w:pPr>
              <w:pStyle w:val="Checkbox"/>
            </w:pPr>
            <w:r>
              <w:t>NO</w:t>
            </w:r>
          </w:p>
          <w:p w:rsidR="00B97E15" w:rsidRPr="005114CE" w:rsidRDefault="00B97E15" w:rsidP="0073438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r>
    </w:tbl>
    <w:p w:rsidR="00B97E15" w:rsidRDefault="00B97E15"/>
    <w:tbl>
      <w:tblPr>
        <w:tblW w:w="2676" w:type="pct"/>
        <w:tblLayout w:type="fixed"/>
        <w:tblCellMar>
          <w:left w:w="0" w:type="dxa"/>
          <w:right w:w="0" w:type="dxa"/>
        </w:tblCellMar>
        <w:tblLook w:val="0000" w:firstRow="0" w:lastRow="0" w:firstColumn="0" w:lastColumn="0" w:noHBand="0" w:noVBand="0"/>
      </w:tblPr>
      <w:tblGrid>
        <w:gridCol w:w="3713"/>
        <w:gridCol w:w="560"/>
        <w:gridCol w:w="27"/>
        <w:gridCol w:w="534"/>
        <w:gridCol w:w="53"/>
        <w:gridCol w:w="508"/>
      </w:tblGrid>
      <w:tr w:rsidR="00070512" w:rsidRPr="005114CE" w:rsidTr="00D27A17">
        <w:trPr>
          <w:trHeight w:val="517"/>
        </w:trPr>
        <w:tc>
          <w:tcPr>
            <w:tcW w:w="3713" w:type="dxa"/>
            <w:vAlign w:val="center"/>
          </w:tcPr>
          <w:p w:rsidR="00070512" w:rsidRPr="005114CE" w:rsidRDefault="00070512" w:rsidP="00D27A17">
            <w:bookmarkStart w:id="1" w:name="_Hlk520190236"/>
            <w:r>
              <w:t>Are you available to work:</w:t>
            </w:r>
          </w:p>
        </w:tc>
        <w:tc>
          <w:tcPr>
            <w:tcW w:w="560" w:type="dxa"/>
            <w:vAlign w:val="bottom"/>
          </w:tcPr>
          <w:p w:rsidR="00070512" w:rsidRPr="009C220D" w:rsidRDefault="00070512" w:rsidP="00070512">
            <w:pPr>
              <w:pStyle w:val="Checkbox"/>
            </w:pPr>
            <w:r>
              <w:t>Full Time</w:t>
            </w:r>
          </w:p>
          <w:p w:rsidR="00070512" w:rsidRPr="005114CE" w:rsidRDefault="00070512" w:rsidP="0007051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561" w:type="dxa"/>
            <w:gridSpan w:val="2"/>
            <w:vAlign w:val="bottom"/>
          </w:tcPr>
          <w:p w:rsidR="00070512" w:rsidRPr="009C220D" w:rsidRDefault="00070512" w:rsidP="00070512">
            <w:pPr>
              <w:pStyle w:val="Checkbox"/>
            </w:pPr>
            <w:r>
              <w:t>Part Time</w:t>
            </w:r>
          </w:p>
          <w:p w:rsidR="00070512" w:rsidRPr="005114CE" w:rsidRDefault="00070512" w:rsidP="0007051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561" w:type="dxa"/>
            <w:gridSpan w:val="2"/>
            <w:vAlign w:val="bottom"/>
          </w:tcPr>
          <w:p w:rsidR="00070512" w:rsidRPr="009C220D" w:rsidRDefault="00070512" w:rsidP="00070512">
            <w:pPr>
              <w:pStyle w:val="Checkbox"/>
            </w:pPr>
            <w:r>
              <w:t>Shift Work</w:t>
            </w:r>
          </w:p>
          <w:p w:rsidR="00070512" w:rsidRPr="005114CE" w:rsidRDefault="00070512" w:rsidP="0007051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r>
      <w:bookmarkEnd w:id="1"/>
      <w:tr w:rsidR="00070512" w:rsidRPr="005114CE" w:rsidTr="00D27A17">
        <w:trPr>
          <w:trHeight w:val="517"/>
        </w:trPr>
        <w:tc>
          <w:tcPr>
            <w:tcW w:w="3713" w:type="dxa"/>
            <w:vAlign w:val="center"/>
          </w:tcPr>
          <w:p w:rsidR="00070512" w:rsidRDefault="00070512" w:rsidP="00D27A17"/>
          <w:p w:rsidR="00070512" w:rsidRDefault="00070512" w:rsidP="00D27A17">
            <w:r>
              <w:t>Are you on lay-off and subject to recall?</w:t>
            </w:r>
          </w:p>
        </w:tc>
        <w:tc>
          <w:tcPr>
            <w:tcW w:w="587" w:type="dxa"/>
            <w:gridSpan w:val="2"/>
            <w:vAlign w:val="center"/>
          </w:tcPr>
          <w:p w:rsidR="00070512" w:rsidRPr="009C220D" w:rsidRDefault="00070512" w:rsidP="00D27A17">
            <w:pPr>
              <w:pStyle w:val="Checkbox"/>
            </w:pPr>
            <w:r>
              <w:t>YES</w:t>
            </w:r>
          </w:p>
          <w:p w:rsidR="00070512" w:rsidRPr="005114CE" w:rsidRDefault="00070512" w:rsidP="00D27A1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587" w:type="dxa"/>
            <w:gridSpan w:val="2"/>
            <w:vAlign w:val="center"/>
          </w:tcPr>
          <w:p w:rsidR="00070512" w:rsidRPr="009C220D" w:rsidRDefault="00070512" w:rsidP="00D27A17">
            <w:pPr>
              <w:pStyle w:val="Checkbox"/>
            </w:pPr>
            <w:r>
              <w:t>NO</w:t>
            </w:r>
          </w:p>
          <w:p w:rsidR="00070512" w:rsidRPr="005114CE" w:rsidRDefault="00070512" w:rsidP="00D27A1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508" w:type="dxa"/>
            <w:vAlign w:val="bottom"/>
          </w:tcPr>
          <w:p w:rsidR="00070512" w:rsidRDefault="00070512" w:rsidP="00070512">
            <w:pPr>
              <w:pStyle w:val="Checkbox"/>
            </w:pPr>
          </w:p>
        </w:tc>
      </w:tr>
    </w:tbl>
    <w:p w:rsidR="00C92A3C" w:rsidRDefault="00C92A3C"/>
    <w:tbl>
      <w:tblPr>
        <w:tblW w:w="4967" w:type="pct"/>
        <w:tblLayout w:type="fixed"/>
        <w:tblCellMar>
          <w:left w:w="0" w:type="dxa"/>
          <w:right w:w="0" w:type="dxa"/>
        </w:tblCellMar>
        <w:tblLook w:val="0000" w:firstRow="0" w:lastRow="0" w:firstColumn="0" w:lastColumn="0" w:noHBand="0" w:noVBand="0"/>
      </w:tblPr>
      <w:tblGrid>
        <w:gridCol w:w="3234"/>
        <w:gridCol w:w="512"/>
        <w:gridCol w:w="513"/>
        <w:gridCol w:w="1189"/>
        <w:gridCol w:w="1189"/>
        <w:gridCol w:w="3376"/>
      </w:tblGrid>
      <w:tr w:rsidR="00070512" w:rsidRPr="005114CE" w:rsidTr="00D27A17">
        <w:trPr>
          <w:trHeight w:val="656"/>
        </w:trPr>
        <w:tc>
          <w:tcPr>
            <w:tcW w:w="3234" w:type="dxa"/>
            <w:vAlign w:val="center"/>
          </w:tcPr>
          <w:p w:rsidR="00070512" w:rsidRPr="005114CE" w:rsidRDefault="00070512" w:rsidP="00D27A17">
            <w:r w:rsidRPr="005114CE">
              <w:t xml:space="preserve">Have you </w:t>
            </w:r>
            <w:r>
              <w:t xml:space="preserve">or anyone you know </w:t>
            </w:r>
            <w:r w:rsidRPr="005114CE">
              <w:t>ever worked for this company?</w:t>
            </w:r>
          </w:p>
        </w:tc>
        <w:tc>
          <w:tcPr>
            <w:tcW w:w="512" w:type="dxa"/>
            <w:vAlign w:val="center"/>
          </w:tcPr>
          <w:p w:rsidR="00070512" w:rsidRPr="009C220D" w:rsidRDefault="00070512" w:rsidP="00D27A17">
            <w:pPr>
              <w:pStyle w:val="Checkbox"/>
            </w:pPr>
            <w:r>
              <w:t>YES</w:t>
            </w:r>
          </w:p>
          <w:p w:rsidR="00070512" w:rsidRPr="005114CE" w:rsidRDefault="00070512" w:rsidP="00D27A1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513" w:type="dxa"/>
            <w:vAlign w:val="center"/>
          </w:tcPr>
          <w:p w:rsidR="00070512" w:rsidRPr="009C220D" w:rsidRDefault="00070512" w:rsidP="00D27A17">
            <w:pPr>
              <w:pStyle w:val="Checkbox"/>
            </w:pPr>
            <w:r>
              <w:t>NO</w:t>
            </w:r>
          </w:p>
          <w:p w:rsidR="00070512" w:rsidRPr="005114CE" w:rsidRDefault="00070512" w:rsidP="00D27A1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1189" w:type="dxa"/>
          </w:tcPr>
          <w:p w:rsidR="00070512" w:rsidRPr="005114CE" w:rsidRDefault="00070512" w:rsidP="00490804">
            <w:pPr>
              <w:pStyle w:val="Heading4"/>
            </w:pPr>
          </w:p>
        </w:tc>
        <w:tc>
          <w:tcPr>
            <w:tcW w:w="1189" w:type="dxa"/>
            <w:vAlign w:val="center"/>
          </w:tcPr>
          <w:p w:rsidR="00070512" w:rsidRPr="005114CE" w:rsidRDefault="00070512" w:rsidP="00D27A17">
            <w:pPr>
              <w:pStyle w:val="Heading4"/>
              <w:jc w:val="left"/>
            </w:pPr>
            <w:r w:rsidRPr="005114CE">
              <w:t xml:space="preserve">If </w:t>
            </w:r>
            <w:r>
              <w:t>yes</w:t>
            </w:r>
            <w:r w:rsidRPr="005114CE">
              <w:t>, w</w:t>
            </w:r>
            <w:r w:rsidRPr="00490804">
              <w:t>h</w:t>
            </w:r>
            <w:r>
              <w:t>en/ who</w:t>
            </w:r>
            <w:r w:rsidRPr="005114CE">
              <w:t>?</w:t>
            </w:r>
          </w:p>
        </w:tc>
        <w:tc>
          <w:tcPr>
            <w:tcW w:w="3376" w:type="dxa"/>
            <w:tcBorders>
              <w:bottom w:val="single" w:sz="4" w:space="0" w:color="auto"/>
            </w:tcBorders>
            <w:vAlign w:val="bottom"/>
          </w:tcPr>
          <w:p w:rsidR="00070512" w:rsidRPr="009C220D" w:rsidRDefault="00070512" w:rsidP="00617C65">
            <w:pPr>
              <w:pStyle w:val="FieldText"/>
            </w:pPr>
          </w:p>
        </w:tc>
      </w:tr>
      <w:tr w:rsidR="00070512" w:rsidRPr="005114CE" w:rsidTr="00D27A17">
        <w:trPr>
          <w:trHeight w:val="641"/>
        </w:trPr>
        <w:tc>
          <w:tcPr>
            <w:tcW w:w="3234" w:type="dxa"/>
          </w:tcPr>
          <w:p w:rsidR="00070512" w:rsidRDefault="00070512" w:rsidP="00D27A17"/>
          <w:p w:rsidR="00070512" w:rsidRPr="005114CE" w:rsidRDefault="00070512" w:rsidP="00D27A17">
            <w:r w:rsidRPr="005114CE">
              <w:t>Have you</w:t>
            </w:r>
            <w:r>
              <w:t xml:space="preserve"> ever been convicted of a misdemeanor or felony</w:t>
            </w:r>
            <w:r w:rsidRPr="005114CE">
              <w:t>?</w:t>
            </w:r>
          </w:p>
        </w:tc>
        <w:tc>
          <w:tcPr>
            <w:tcW w:w="512" w:type="dxa"/>
            <w:vAlign w:val="center"/>
          </w:tcPr>
          <w:p w:rsidR="00070512" w:rsidRPr="009C220D" w:rsidRDefault="00070512" w:rsidP="00D27A17">
            <w:pPr>
              <w:pStyle w:val="Checkbox"/>
            </w:pPr>
            <w:r>
              <w:t>YES</w:t>
            </w:r>
          </w:p>
          <w:p w:rsidR="00070512" w:rsidRPr="005114CE" w:rsidRDefault="00070512" w:rsidP="00D27A1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513" w:type="dxa"/>
            <w:vAlign w:val="center"/>
          </w:tcPr>
          <w:p w:rsidR="00070512" w:rsidRPr="009C220D" w:rsidRDefault="00070512" w:rsidP="00D27A17">
            <w:pPr>
              <w:pStyle w:val="Checkbox"/>
            </w:pPr>
            <w:r>
              <w:t>NO</w:t>
            </w:r>
          </w:p>
          <w:p w:rsidR="00070512" w:rsidRPr="005114CE" w:rsidRDefault="00070512" w:rsidP="00D27A1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1189" w:type="dxa"/>
          </w:tcPr>
          <w:p w:rsidR="00070512" w:rsidRPr="005114CE" w:rsidRDefault="00070512" w:rsidP="00682C69"/>
        </w:tc>
        <w:tc>
          <w:tcPr>
            <w:tcW w:w="4565" w:type="dxa"/>
            <w:gridSpan w:val="2"/>
            <w:vAlign w:val="bottom"/>
          </w:tcPr>
          <w:p w:rsidR="00070512" w:rsidRPr="005114CE" w:rsidRDefault="00070512" w:rsidP="00682C69"/>
        </w:tc>
      </w:tr>
    </w:tbl>
    <w:p w:rsidR="00C92A3C" w:rsidRDefault="00C92A3C"/>
    <w:tbl>
      <w:tblPr>
        <w:tblW w:w="4970" w:type="pct"/>
        <w:tblLayout w:type="fixed"/>
        <w:tblCellMar>
          <w:left w:w="0" w:type="dxa"/>
          <w:right w:w="0" w:type="dxa"/>
        </w:tblCellMar>
        <w:tblLook w:val="0000" w:firstRow="0" w:lastRow="0" w:firstColumn="0" w:lastColumn="0" w:noHBand="0" w:noVBand="0"/>
      </w:tblPr>
      <w:tblGrid>
        <w:gridCol w:w="1324"/>
        <w:gridCol w:w="8696"/>
      </w:tblGrid>
      <w:tr w:rsidR="00DD795E" w:rsidRPr="005114CE" w:rsidTr="00D27A17">
        <w:trPr>
          <w:trHeight w:val="271"/>
        </w:trPr>
        <w:tc>
          <w:tcPr>
            <w:tcW w:w="1324" w:type="dxa"/>
            <w:vAlign w:val="center"/>
          </w:tcPr>
          <w:p w:rsidR="00DD795E" w:rsidRPr="005114CE" w:rsidRDefault="00DD795E" w:rsidP="00D27A17">
            <w:r w:rsidRPr="005114CE">
              <w:t>If yes, explain:</w:t>
            </w:r>
          </w:p>
        </w:tc>
        <w:tc>
          <w:tcPr>
            <w:tcW w:w="8696" w:type="dxa"/>
            <w:tcBorders>
              <w:bottom w:val="single" w:sz="4" w:space="0" w:color="auto"/>
            </w:tcBorders>
            <w:vAlign w:val="bottom"/>
          </w:tcPr>
          <w:p w:rsidR="00DD795E" w:rsidRPr="009C220D" w:rsidRDefault="00DD795E" w:rsidP="00617C65">
            <w:pPr>
              <w:pStyle w:val="FieldText"/>
            </w:pPr>
          </w:p>
        </w:tc>
      </w:tr>
    </w:tbl>
    <w:p w:rsidR="00FE10DE" w:rsidRDefault="00FE10DE" w:rsidP="00330050">
      <w:pPr>
        <w:pStyle w:val="Heading2"/>
      </w:pPr>
      <w:bookmarkStart w:id="2" w:name="_Hlk520200648"/>
      <w:r>
        <w:t>Employment Desired</w:t>
      </w:r>
    </w:p>
    <w:tbl>
      <w:tblPr>
        <w:tblpPr w:leftFromText="180" w:rightFromText="180" w:vertAnchor="text" w:horzAnchor="margin" w:tblpY="210"/>
        <w:tblW w:w="5000" w:type="pct"/>
        <w:tblLayout w:type="fixed"/>
        <w:tblCellMar>
          <w:left w:w="0" w:type="dxa"/>
          <w:right w:w="0" w:type="dxa"/>
        </w:tblCellMar>
        <w:tblLook w:val="0000" w:firstRow="0" w:lastRow="0" w:firstColumn="0" w:lastColumn="0" w:noHBand="0" w:noVBand="0"/>
      </w:tblPr>
      <w:tblGrid>
        <w:gridCol w:w="1800"/>
        <w:gridCol w:w="2700"/>
        <w:gridCol w:w="2250"/>
        <w:gridCol w:w="3330"/>
      </w:tblGrid>
      <w:tr w:rsidR="00D27A17" w:rsidRPr="00613129" w:rsidTr="00BD52E1">
        <w:trPr>
          <w:trHeight w:val="447"/>
        </w:trPr>
        <w:tc>
          <w:tcPr>
            <w:tcW w:w="1800" w:type="dxa"/>
            <w:vAlign w:val="bottom"/>
          </w:tcPr>
          <w:bookmarkEnd w:id="2"/>
          <w:p w:rsidR="00D27A17" w:rsidRPr="00D27A17" w:rsidRDefault="00D27A17" w:rsidP="00D27A17">
            <w:pPr>
              <w:pStyle w:val="FieldText"/>
              <w:rPr>
                <w:b w:val="0"/>
              </w:rPr>
            </w:pPr>
            <w:r>
              <w:rPr>
                <w:b w:val="0"/>
              </w:rPr>
              <w:t>Position Applied for:</w:t>
            </w:r>
          </w:p>
        </w:tc>
        <w:tc>
          <w:tcPr>
            <w:tcW w:w="8280" w:type="dxa"/>
            <w:gridSpan w:val="3"/>
            <w:vAlign w:val="bottom"/>
          </w:tcPr>
          <w:tbl>
            <w:tblPr>
              <w:tblStyle w:val="TableGrid"/>
              <w:tblW w:w="0" w:type="auto"/>
              <w:tblLayout w:type="fixed"/>
              <w:tblLook w:val="04A0" w:firstRow="1" w:lastRow="0" w:firstColumn="1" w:lastColumn="0" w:noHBand="0" w:noVBand="1"/>
            </w:tblPr>
            <w:tblGrid>
              <w:gridCol w:w="7640"/>
            </w:tblGrid>
            <w:tr w:rsidR="009F2292" w:rsidTr="009F2292">
              <w:tc>
                <w:tcPr>
                  <w:tcW w:w="7640" w:type="dxa"/>
                  <w:tcBorders>
                    <w:top w:val="nil"/>
                    <w:left w:val="nil"/>
                    <w:right w:val="nil"/>
                  </w:tcBorders>
                </w:tcPr>
                <w:p w:rsidR="009F2292" w:rsidRDefault="009F2292" w:rsidP="006F5CFA">
                  <w:pPr>
                    <w:pStyle w:val="FieldText"/>
                    <w:framePr w:hSpace="180" w:wrap="around" w:vAnchor="text" w:hAnchor="margin" w:y="210"/>
                  </w:pPr>
                </w:p>
              </w:tc>
            </w:tr>
          </w:tbl>
          <w:p w:rsidR="00D27A17" w:rsidRPr="009C220D" w:rsidRDefault="00D27A17" w:rsidP="00D27A17">
            <w:pPr>
              <w:pStyle w:val="FieldText"/>
            </w:pPr>
          </w:p>
        </w:tc>
      </w:tr>
      <w:tr w:rsidR="00D27A17" w:rsidRPr="00613129" w:rsidTr="003B434D">
        <w:trPr>
          <w:trHeight w:val="432"/>
        </w:trPr>
        <w:tc>
          <w:tcPr>
            <w:tcW w:w="1800" w:type="dxa"/>
            <w:vAlign w:val="bottom"/>
          </w:tcPr>
          <w:p w:rsidR="00D27A17" w:rsidRDefault="00D27A17" w:rsidP="00D27A17">
            <w:r>
              <w:t>Date you can start:</w:t>
            </w:r>
          </w:p>
        </w:tc>
        <w:tc>
          <w:tcPr>
            <w:tcW w:w="2700" w:type="dxa"/>
            <w:tcBorders>
              <w:bottom w:val="single" w:sz="4" w:space="0" w:color="auto"/>
            </w:tcBorders>
            <w:vAlign w:val="bottom"/>
          </w:tcPr>
          <w:p w:rsidR="00D27A17" w:rsidRPr="005114CE" w:rsidRDefault="00D27A17" w:rsidP="00D27A17">
            <w:pPr>
              <w:pStyle w:val="FieldText"/>
            </w:pPr>
          </w:p>
        </w:tc>
        <w:tc>
          <w:tcPr>
            <w:tcW w:w="2250" w:type="dxa"/>
            <w:vAlign w:val="bottom"/>
          </w:tcPr>
          <w:p w:rsidR="00D27A17" w:rsidRDefault="00D27A17" w:rsidP="00D27A17">
            <w:pPr>
              <w:pStyle w:val="Heading4"/>
            </w:pPr>
            <w:r>
              <w:t>Wage/ Salary Desired:</w:t>
            </w:r>
          </w:p>
        </w:tc>
        <w:tc>
          <w:tcPr>
            <w:tcW w:w="3330" w:type="dxa"/>
            <w:tcBorders>
              <w:bottom w:val="single" w:sz="4" w:space="0" w:color="auto"/>
            </w:tcBorders>
            <w:vAlign w:val="bottom"/>
          </w:tcPr>
          <w:p w:rsidR="00D27A17" w:rsidRPr="005114CE" w:rsidRDefault="00D27A17" w:rsidP="00D27A17">
            <w:pPr>
              <w:pStyle w:val="FieldText"/>
            </w:pPr>
          </w:p>
        </w:tc>
      </w:tr>
    </w:tbl>
    <w:tbl>
      <w:tblPr>
        <w:tblW w:w="10080" w:type="dxa"/>
        <w:tblLayout w:type="fixed"/>
        <w:tblCellMar>
          <w:left w:w="0" w:type="dxa"/>
          <w:right w:w="0" w:type="dxa"/>
        </w:tblCellMar>
        <w:tblLook w:val="0000" w:firstRow="0" w:lastRow="0" w:firstColumn="0" w:lastColumn="0" w:noHBand="0" w:noVBand="0"/>
      </w:tblPr>
      <w:tblGrid>
        <w:gridCol w:w="1665"/>
        <w:gridCol w:w="1485"/>
        <w:gridCol w:w="1170"/>
        <w:gridCol w:w="1260"/>
        <w:gridCol w:w="214"/>
        <w:gridCol w:w="956"/>
        <w:gridCol w:w="990"/>
        <w:gridCol w:w="270"/>
        <w:gridCol w:w="900"/>
        <w:gridCol w:w="90"/>
        <w:gridCol w:w="1080"/>
      </w:tblGrid>
      <w:tr w:rsidR="00476E0E" w:rsidRPr="005114CE" w:rsidTr="00476E0E">
        <w:trPr>
          <w:trHeight w:val="557"/>
        </w:trPr>
        <w:tc>
          <w:tcPr>
            <w:tcW w:w="8010" w:type="dxa"/>
            <w:gridSpan w:val="8"/>
            <w:vAlign w:val="center"/>
          </w:tcPr>
          <w:p w:rsidR="00476E0E" w:rsidRPr="005114CE" w:rsidRDefault="00476E0E" w:rsidP="009C440F">
            <w:pPr>
              <w:ind w:right="-1770"/>
            </w:pPr>
            <w:r>
              <w:t>If you are applying for a position requiring driving, do you have a current valid driver’s license?</w:t>
            </w:r>
          </w:p>
        </w:tc>
        <w:tc>
          <w:tcPr>
            <w:tcW w:w="990" w:type="dxa"/>
            <w:gridSpan w:val="2"/>
            <w:vAlign w:val="center"/>
          </w:tcPr>
          <w:p w:rsidR="00476E0E" w:rsidRPr="009C220D" w:rsidRDefault="00476E0E" w:rsidP="00D27A17">
            <w:pPr>
              <w:pStyle w:val="Checkbox"/>
            </w:pPr>
            <w:r>
              <w:t>YES</w:t>
            </w:r>
          </w:p>
          <w:p w:rsidR="00476E0E" w:rsidRPr="005114CE" w:rsidRDefault="00476E0E" w:rsidP="00D27A1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1080" w:type="dxa"/>
            <w:vAlign w:val="center"/>
          </w:tcPr>
          <w:p w:rsidR="00476E0E" w:rsidRPr="009C220D" w:rsidRDefault="00476E0E" w:rsidP="00D27A17">
            <w:pPr>
              <w:pStyle w:val="Checkbox"/>
            </w:pPr>
            <w:r>
              <w:t>NO</w:t>
            </w:r>
          </w:p>
          <w:p w:rsidR="00476E0E" w:rsidRPr="005114CE" w:rsidRDefault="00476E0E" w:rsidP="00D27A1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r>
      <w:tr w:rsidR="00476E0E" w:rsidRPr="005114CE" w:rsidTr="00A352E4">
        <w:trPr>
          <w:gridAfter w:val="5"/>
          <w:wAfter w:w="3330" w:type="dxa"/>
          <w:trHeight w:val="573"/>
        </w:trPr>
        <w:tc>
          <w:tcPr>
            <w:tcW w:w="3150" w:type="dxa"/>
            <w:gridSpan w:val="2"/>
            <w:vAlign w:val="center"/>
          </w:tcPr>
          <w:p w:rsidR="00476E0E" w:rsidRPr="005114CE" w:rsidRDefault="00476E0E" w:rsidP="009F2292">
            <w:r>
              <w:t>License Classification:</w:t>
            </w:r>
          </w:p>
        </w:tc>
        <w:tc>
          <w:tcPr>
            <w:tcW w:w="1170" w:type="dxa"/>
            <w:vAlign w:val="center"/>
          </w:tcPr>
          <w:p w:rsidR="00476E0E" w:rsidRPr="009C220D" w:rsidRDefault="00476E0E" w:rsidP="009F2292">
            <w:pPr>
              <w:pStyle w:val="Checkbox"/>
            </w:pPr>
            <w:r>
              <w:t>Regular Operator</w:t>
            </w:r>
          </w:p>
          <w:p w:rsidR="00476E0E" w:rsidRPr="005114CE" w:rsidRDefault="00476E0E" w:rsidP="009F229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1260" w:type="dxa"/>
            <w:vAlign w:val="center"/>
          </w:tcPr>
          <w:p w:rsidR="00476E0E" w:rsidRPr="009C220D" w:rsidRDefault="00476E0E" w:rsidP="009F2292">
            <w:pPr>
              <w:pStyle w:val="Checkbox"/>
            </w:pPr>
            <w:r>
              <w:t>Chauffeurs</w:t>
            </w:r>
          </w:p>
          <w:p w:rsidR="00476E0E" w:rsidRPr="005114CE" w:rsidRDefault="00476E0E" w:rsidP="009F229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1170" w:type="dxa"/>
            <w:gridSpan w:val="2"/>
            <w:vAlign w:val="center"/>
          </w:tcPr>
          <w:p w:rsidR="00476E0E" w:rsidRPr="009C220D" w:rsidRDefault="00476E0E" w:rsidP="009F2292">
            <w:pPr>
              <w:pStyle w:val="Checkbox"/>
            </w:pPr>
            <w:r>
              <w:t>CDL</w:t>
            </w:r>
          </w:p>
          <w:p w:rsidR="00476E0E" w:rsidRPr="005114CE" w:rsidRDefault="00476E0E" w:rsidP="009F229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r>
      <w:tr w:rsidR="00476E0E" w:rsidRPr="005114CE" w:rsidTr="00476E0E">
        <w:trPr>
          <w:gridAfter w:val="2"/>
          <w:wAfter w:w="1170" w:type="dxa"/>
          <w:trHeight w:val="573"/>
        </w:trPr>
        <w:tc>
          <w:tcPr>
            <w:tcW w:w="1665" w:type="dxa"/>
            <w:vAlign w:val="bottom"/>
          </w:tcPr>
          <w:p w:rsidR="00476E0E" w:rsidRDefault="00476E0E" w:rsidP="009F2292">
            <w:r>
              <w:t>Driver’s License #:</w:t>
            </w:r>
          </w:p>
        </w:tc>
        <w:tc>
          <w:tcPr>
            <w:tcW w:w="2655" w:type="dxa"/>
            <w:gridSpan w:val="2"/>
            <w:vAlign w:val="bottom"/>
          </w:tcPr>
          <w:tbl>
            <w:tblPr>
              <w:tblStyle w:val="TableGrid"/>
              <w:tblW w:w="0" w:type="auto"/>
              <w:tblInd w:w="3" w:type="dxa"/>
              <w:tblLayout w:type="fixed"/>
              <w:tblLook w:val="04A0" w:firstRow="1" w:lastRow="0" w:firstColumn="1" w:lastColumn="0" w:noHBand="0" w:noVBand="1"/>
            </w:tblPr>
            <w:tblGrid>
              <w:gridCol w:w="2549"/>
            </w:tblGrid>
            <w:tr w:rsidR="00476E0E" w:rsidTr="00476E0E">
              <w:trPr>
                <w:trHeight w:val="368"/>
              </w:trPr>
              <w:tc>
                <w:tcPr>
                  <w:tcW w:w="2549" w:type="dxa"/>
                  <w:tcBorders>
                    <w:top w:val="nil"/>
                    <w:left w:val="nil"/>
                    <w:right w:val="nil"/>
                  </w:tcBorders>
                  <w:vAlign w:val="bottom"/>
                </w:tcPr>
                <w:p w:rsidR="00476E0E" w:rsidRDefault="00476E0E" w:rsidP="009F2292">
                  <w:pPr>
                    <w:pStyle w:val="FieldText"/>
                  </w:pPr>
                </w:p>
              </w:tc>
            </w:tr>
          </w:tbl>
          <w:p w:rsidR="00476E0E" w:rsidRPr="005114CE" w:rsidRDefault="00476E0E" w:rsidP="009F2292">
            <w:pPr>
              <w:pStyle w:val="FieldText"/>
            </w:pPr>
          </w:p>
        </w:tc>
        <w:tc>
          <w:tcPr>
            <w:tcW w:w="1474" w:type="dxa"/>
            <w:gridSpan w:val="2"/>
            <w:vAlign w:val="bottom"/>
          </w:tcPr>
          <w:p w:rsidR="00476E0E" w:rsidRPr="009F2292" w:rsidRDefault="00476E0E" w:rsidP="009F2292">
            <w:pPr>
              <w:pStyle w:val="FieldText"/>
              <w:rPr>
                <w:b w:val="0"/>
              </w:rPr>
            </w:pPr>
            <w:r>
              <w:rPr>
                <w:b w:val="0"/>
              </w:rPr>
              <w:t>Expiration Date:</w:t>
            </w:r>
          </w:p>
        </w:tc>
        <w:tc>
          <w:tcPr>
            <w:tcW w:w="956" w:type="dxa"/>
            <w:vAlign w:val="bottom"/>
          </w:tcPr>
          <w:tbl>
            <w:tblPr>
              <w:tblStyle w:val="TableGrid"/>
              <w:tblW w:w="0" w:type="auto"/>
              <w:tblLayout w:type="fixed"/>
              <w:tblLook w:val="04A0" w:firstRow="1" w:lastRow="0" w:firstColumn="1" w:lastColumn="0" w:noHBand="0" w:noVBand="1"/>
            </w:tblPr>
            <w:tblGrid>
              <w:gridCol w:w="946"/>
            </w:tblGrid>
            <w:tr w:rsidR="00476E0E" w:rsidTr="00476E0E">
              <w:tc>
                <w:tcPr>
                  <w:tcW w:w="946" w:type="dxa"/>
                  <w:tcBorders>
                    <w:top w:val="nil"/>
                    <w:left w:val="nil"/>
                    <w:right w:val="nil"/>
                  </w:tcBorders>
                </w:tcPr>
                <w:p w:rsidR="00476E0E" w:rsidRDefault="00476E0E" w:rsidP="00476E0E">
                  <w:pPr>
                    <w:pStyle w:val="FieldText"/>
                    <w:rPr>
                      <w:b w:val="0"/>
                    </w:rPr>
                  </w:pPr>
                </w:p>
              </w:tc>
            </w:tr>
          </w:tbl>
          <w:p w:rsidR="00476E0E" w:rsidRPr="009F2292" w:rsidRDefault="00476E0E" w:rsidP="00476E0E">
            <w:pPr>
              <w:pStyle w:val="FieldText"/>
              <w:rPr>
                <w:b w:val="0"/>
              </w:rPr>
            </w:pPr>
          </w:p>
        </w:tc>
        <w:tc>
          <w:tcPr>
            <w:tcW w:w="990" w:type="dxa"/>
            <w:vAlign w:val="bottom"/>
          </w:tcPr>
          <w:p w:rsidR="00476E0E" w:rsidRPr="009F2292" w:rsidRDefault="00476E0E" w:rsidP="00476E0E">
            <w:pPr>
              <w:pStyle w:val="FieldText"/>
              <w:jc w:val="center"/>
              <w:rPr>
                <w:b w:val="0"/>
              </w:rPr>
            </w:pPr>
            <w:r>
              <w:rPr>
                <w:b w:val="0"/>
              </w:rPr>
              <w:t>State of Issue:</w:t>
            </w:r>
          </w:p>
        </w:tc>
        <w:tc>
          <w:tcPr>
            <w:tcW w:w="1170" w:type="dxa"/>
            <w:gridSpan w:val="2"/>
            <w:vAlign w:val="bottom"/>
          </w:tcPr>
          <w:tbl>
            <w:tblPr>
              <w:tblStyle w:val="TableGrid"/>
              <w:tblW w:w="2043" w:type="dxa"/>
              <w:tblInd w:w="3" w:type="dxa"/>
              <w:tblLayout w:type="fixed"/>
              <w:tblLook w:val="04A0" w:firstRow="1" w:lastRow="0" w:firstColumn="1" w:lastColumn="0" w:noHBand="0" w:noVBand="1"/>
            </w:tblPr>
            <w:tblGrid>
              <w:gridCol w:w="2043"/>
            </w:tblGrid>
            <w:tr w:rsidR="00476E0E" w:rsidTr="00476E0E">
              <w:trPr>
                <w:trHeight w:val="243"/>
              </w:trPr>
              <w:tc>
                <w:tcPr>
                  <w:tcW w:w="2043" w:type="dxa"/>
                  <w:tcBorders>
                    <w:top w:val="nil"/>
                    <w:left w:val="nil"/>
                    <w:right w:val="nil"/>
                  </w:tcBorders>
                  <w:vAlign w:val="bottom"/>
                </w:tcPr>
                <w:p w:rsidR="00476E0E" w:rsidRDefault="00476E0E" w:rsidP="00476E0E">
                  <w:pPr>
                    <w:pStyle w:val="FieldText"/>
                    <w:ind w:left="345"/>
                    <w:rPr>
                      <w:b w:val="0"/>
                    </w:rPr>
                  </w:pPr>
                </w:p>
              </w:tc>
            </w:tr>
          </w:tbl>
          <w:p w:rsidR="00476E0E" w:rsidRPr="009F2292" w:rsidRDefault="00476E0E" w:rsidP="009F2292">
            <w:pPr>
              <w:pStyle w:val="FieldText"/>
              <w:rPr>
                <w:b w:val="0"/>
              </w:rPr>
            </w:pPr>
          </w:p>
        </w:tc>
      </w:tr>
      <w:tr w:rsidR="00A352E4" w:rsidRPr="005114CE" w:rsidTr="00A352E4">
        <w:trPr>
          <w:gridAfter w:val="7"/>
          <w:wAfter w:w="4500" w:type="dxa"/>
          <w:trHeight w:val="573"/>
        </w:trPr>
        <w:tc>
          <w:tcPr>
            <w:tcW w:w="3150" w:type="dxa"/>
            <w:gridSpan w:val="2"/>
            <w:vAlign w:val="center"/>
          </w:tcPr>
          <w:p w:rsidR="00A352E4" w:rsidRPr="005114CE" w:rsidRDefault="00A352E4" w:rsidP="00A352E4">
            <w:r>
              <w:t>If Commercial Driver’s License, what type:</w:t>
            </w:r>
          </w:p>
        </w:tc>
        <w:tc>
          <w:tcPr>
            <w:tcW w:w="1170" w:type="dxa"/>
            <w:vAlign w:val="center"/>
          </w:tcPr>
          <w:p w:rsidR="00A352E4" w:rsidRPr="009C220D" w:rsidRDefault="00A352E4" w:rsidP="00534D70">
            <w:pPr>
              <w:pStyle w:val="Checkbox"/>
            </w:pPr>
            <w:r>
              <w:t>Type A</w:t>
            </w:r>
          </w:p>
          <w:p w:rsidR="00A352E4" w:rsidRPr="005114CE" w:rsidRDefault="00A352E4" w:rsidP="00534D7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1260" w:type="dxa"/>
            <w:vAlign w:val="center"/>
          </w:tcPr>
          <w:p w:rsidR="00A352E4" w:rsidRPr="009C220D" w:rsidRDefault="00A352E4" w:rsidP="00534D70">
            <w:pPr>
              <w:pStyle w:val="Checkbox"/>
            </w:pPr>
            <w:r>
              <w:t>Type B</w:t>
            </w:r>
          </w:p>
          <w:p w:rsidR="00A352E4" w:rsidRPr="005114CE" w:rsidRDefault="00A352E4" w:rsidP="00534D7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r>
    </w:tbl>
    <w:p w:rsidR="00DD795E" w:rsidRDefault="00FE10DE">
      <w:pPr>
        <w:rPr>
          <w:rFonts w:asciiTheme="majorHAnsi" w:hAnsiTheme="majorHAnsi"/>
          <w:b/>
          <w:color w:val="FFFFFF" w:themeColor="background1"/>
          <w:sz w:val="22"/>
        </w:rPr>
      </w:pPr>
      <w:r>
        <w:br w:type="page"/>
      </w: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D795E" w:rsidRPr="009C220D" w:rsidTr="008334C2">
        <w:trPr>
          <w:trHeight w:val="288"/>
        </w:trPr>
        <w:tc>
          <w:tcPr>
            <w:tcW w:w="1803" w:type="dxa"/>
            <w:vAlign w:val="bottom"/>
          </w:tcPr>
          <w:p w:rsidR="00DD795E" w:rsidRPr="005114CE" w:rsidRDefault="002255E5" w:rsidP="008334C2">
            <w:r>
              <w:lastRenderedPageBreak/>
              <w:t>Any restrictions or endorsements?</w:t>
            </w:r>
          </w:p>
        </w:tc>
        <w:tc>
          <w:tcPr>
            <w:tcW w:w="8277" w:type="dxa"/>
            <w:tcBorders>
              <w:bottom w:val="single" w:sz="4" w:space="0" w:color="auto"/>
            </w:tcBorders>
            <w:vAlign w:val="bottom"/>
          </w:tcPr>
          <w:p w:rsidR="00DD795E" w:rsidRPr="009C220D" w:rsidRDefault="00DD795E" w:rsidP="008334C2">
            <w:pPr>
              <w:pStyle w:val="FieldText"/>
            </w:pPr>
          </w:p>
        </w:tc>
      </w:tr>
    </w:tbl>
    <w:p w:rsidR="00FE10DE" w:rsidRDefault="00FE10DE">
      <w:pPr>
        <w:rPr>
          <w:rFonts w:asciiTheme="majorHAnsi" w:hAnsiTheme="majorHAnsi"/>
          <w:b/>
          <w:color w:val="FFFFFF" w:themeColor="background1"/>
          <w:sz w:val="22"/>
        </w:rPr>
      </w:pPr>
    </w:p>
    <w:p w:rsidR="00330050" w:rsidRDefault="00FE10DE" w:rsidP="00FE10DE">
      <w:pPr>
        <w:pStyle w:val="Heading2"/>
      </w:pPr>
      <w:r>
        <w:t>Education</w:t>
      </w:r>
    </w:p>
    <w:tbl>
      <w:tblPr>
        <w:tblpPr w:leftFromText="180" w:rightFromText="180" w:vertAnchor="text" w:horzAnchor="margin" w:tblpY="57"/>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FE10DE" w:rsidRPr="00613129" w:rsidTr="00FE10DE">
        <w:trPr>
          <w:trHeight w:val="432"/>
        </w:trPr>
        <w:tc>
          <w:tcPr>
            <w:tcW w:w="1332" w:type="dxa"/>
            <w:vAlign w:val="bottom"/>
          </w:tcPr>
          <w:p w:rsidR="00FE10DE" w:rsidRPr="005114CE" w:rsidRDefault="00FE10DE" w:rsidP="00FE10DE">
            <w:r w:rsidRPr="005114CE">
              <w:t>High School:</w:t>
            </w:r>
          </w:p>
        </w:tc>
        <w:tc>
          <w:tcPr>
            <w:tcW w:w="2782" w:type="dxa"/>
            <w:tcBorders>
              <w:bottom w:val="single" w:sz="4" w:space="0" w:color="auto"/>
            </w:tcBorders>
            <w:vAlign w:val="bottom"/>
          </w:tcPr>
          <w:p w:rsidR="00FE10DE" w:rsidRPr="005114CE" w:rsidRDefault="00FE10DE" w:rsidP="00FE10DE">
            <w:pPr>
              <w:pStyle w:val="FieldText"/>
            </w:pPr>
          </w:p>
        </w:tc>
        <w:tc>
          <w:tcPr>
            <w:tcW w:w="920" w:type="dxa"/>
            <w:vAlign w:val="bottom"/>
          </w:tcPr>
          <w:p w:rsidR="00FE10DE" w:rsidRPr="005114CE" w:rsidRDefault="00FE10DE" w:rsidP="00FE10DE">
            <w:pPr>
              <w:pStyle w:val="Heading4"/>
            </w:pPr>
            <w:r w:rsidRPr="005114CE">
              <w:t>Address:</w:t>
            </w:r>
          </w:p>
        </w:tc>
        <w:tc>
          <w:tcPr>
            <w:tcW w:w="5046" w:type="dxa"/>
            <w:tcBorders>
              <w:bottom w:val="single" w:sz="4" w:space="0" w:color="auto"/>
            </w:tcBorders>
            <w:vAlign w:val="bottom"/>
          </w:tcPr>
          <w:p w:rsidR="00FE10DE" w:rsidRPr="005114CE" w:rsidRDefault="00FE10DE" w:rsidP="00FE10DE">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F5CFA">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F5CFA">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F5CFA">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F5CFA">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F5CFA">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F5CFA">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w:t>
            </w:r>
            <w:r w:rsidR="0060364E">
              <w:t xml:space="preserve">ng </w:t>
            </w:r>
            <w:r w:rsidRPr="005114CE">
              <w:t>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F5CFA">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F5CFA">
              <w:fldChar w:fldCharType="separate"/>
            </w:r>
            <w:r w:rsidRPr="005114CE">
              <w:fldChar w:fldCharType="end"/>
            </w:r>
          </w:p>
        </w:tc>
        <w:tc>
          <w:tcPr>
            <w:tcW w:w="3240" w:type="dxa"/>
            <w:vAlign w:val="bottom"/>
          </w:tcPr>
          <w:p w:rsidR="000D2539" w:rsidRPr="005114CE" w:rsidRDefault="000D2539"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60364E">
        <w:trPr>
          <w:trHeight w:val="360"/>
        </w:trPr>
        <w:tc>
          <w:tcPr>
            <w:tcW w:w="1072" w:type="dxa"/>
            <w:vAlign w:val="bottom"/>
          </w:tcPr>
          <w:p w:rsidR="00BC07E3" w:rsidRPr="005114CE" w:rsidRDefault="00BC07E3" w:rsidP="00BC07E3">
            <w:r w:rsidRPr="005114CE">
              <w:t>Address:</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3240" w:type="dxa"/>
            <w:vAlign w:val="bottom"/>
          </w:tcPr>
          <w:p w:rsidR="00BC07E3" w:rsidRPr="005114CE" w:rsidRDefault="00BC07E3"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C30BEF" w:rsidRPr="009C220D" w:rsidTr="00534D70">
        <w:trPr>
          <w:trHeight w:val="288"/>
        </w:trPr>
        <w:tc>
          <w:tcPr>
            <w:tcW w:w="1491" w:type="dxa"/>
            <w:vAlign w:val="bottom"/>
          </w:tcPr>
          <w:p w:rsidR="00C30BEF" w:rsidRPr="005114CE" w:rsidRDefault="00C30BEF" w:rsidP="00534D70">
            <w:r w:rsidRPr="005114CE">
              <w:t>Responsibilities:</w:t>
            </w:r>
          </w:p>
        </w:tc>
        <w:tc>
          <w:tcPr>
            <w:tcW w:w="8589" w:type="dxa"/>
            <w:tcBorders>
              <w:bottom w:val="single" w:sz="4" w:space="0" w:color="auto"/>
            </w:tcBorders>
            <w:vAlign w:val="bottom"/>
          </w:tcPr>
          <w:p w:rsidR="00C30BEF" w:rsidRPr="009C220D" w:rsidRDefault="00C30BEF" w:rsidP="00534D70">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1"/>
        <w:gridCol w:w="990"/>
        <w:gridCol w:w="809"/>
        <w:gridCol w:w="3240"/>
      </w:tblGrid>
      <w:tr w:rsidR="00BC07E3" w:rsidRPr="00613129" w:rsidTr="009D5E97">
        <w:trPr>
          <w:trHeight w:val="381"/>
        </w:trPr>
        <w:tc>
          <w:tcPr>
            <w:tcW w:w="5041" w:type="dxa"/>
            <w:vAlign w:val="bottom"/>
          </w:tcPr>
          <w:p w:rsidR="00BC07E3" w:rsidRPr="005114CE" w:rsidRDefault="00BC07E3" w:rsidP="00BC07E3">
            <w:r w:rsidRPr="005114CE">
              <w:t>May we contact your previous supervisor for a reference?</w:t>
            </w:r>
          </w:p>
        </w:tc>
        <w:tc>
          <w:tcPr>
            <w:tcW w:w="99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809"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5CFA">
              <w:fldChar w:fldCharType="separate"/>
            </w:r>
            <w:r w:rsidRPr="005114CE">
              <w:fldChar w:fldCharType="end"/>
            </w:r>
          </w:p>
        </w:tc>
        <w:tc>
          <w:tcPr>
            <w:tcW w:w="3240" w:type="dxa"/>
            <w:vAlign w:val="bottom"/>
          </w:tcPr>
          <w:p w:rsidR="00BC07E3" w:rsidRPr="005114CE" w:rsidRDefault="00BC07E3" w:rsidP="00BC07E3">
            <w:pPr>
              <w:rPr>
                <w:szCs w:val="19"/>
              </w:rPr>
            </w:pPr>
          </w:p>
        </w:tc>
      </w:tr>
    </w:tbl>
    <w:tbl>
      <w:tblPr>
        <w:tblpPr w:leftFromText="180" w:rightFromText="180" w:vertAnchor="text" w:horzAnchor="margin" w:tblpY="630"/>
        <w:tblW w:w="5000" w:type="pct"/>
        <w:tblLayout w:type="fixed"/>
        <w:tblCellMar>
          <w:left w:w="0" w:type="dxa"/>
          <w:right w:w="0" w:type="dxa"/>
        </w:tblCellMar>
        <w:tblLook w:val="0000" w:firstRow="0" w:lastRow="0" w:firstColumn="0" w:lastColumn="0" w:noHBand="0" w:noVBand="0"/>
      </w:tblPr>
      <w:tblGrid>
        <w:gridCol w:w="2790"/>
        <w:gridCol w:w="7290"/>
      </w:tblGrid>
      <w:tr w:rsidR="009D5E97" w:rsidRPr="00613129" w:rsidTr="005B28CA">
        <w:trPr>
          <w:trHeight w:val="1370"/>
        </w:trPr>
        <w:tc>
          <w:tcPr>
            <w:tcW w:w="2790" w:type="dxa"/>
            <w:vAlign w:val="center"/>
          </w:tcPr>
          <w:p w:rsidR="009D5E97" w:rsidRPr="005114CE" w:rsidRDefault="009D5E97" w:rsidP="002229E9">
            <w:bookmarkStart w:id="3" w:name="_Hlk520201741"/>
            <w:r>
              <w:t>Describe any Specialized Training, Apprenticeship, Skills</w:t>
            </w:r>
            <w:r w:rsidR="00F62F8F">
              <w:t>:</w:t>
            </w:r>
          </w:p>
        </w:tc>
        <w:tc>
          <w:tcPr>
            <w:tcW w:w="7290" w:type="dxa"/>
            <w:tcBorders>
              <w:bottom w:val="single" w:sz="4" w:space="0" w:color="auto"/>
            </w:tcBorders>
            <w:vAlign w:val="bottom"/>
          </w:tcPr>
          <w:p w:rsidR="009D5E97" w:rsidRPr="009C220D" w:rsidRDefault="009D5E97" w:rsidP="009D5E97">
            <w:pPr>
              <w:pStyle w:val="FieldText"/>
            </w:pPr>
          </w:p>
        </w:tc>
      </w:tr>
      <w:tr w:rsidR="009D5E97" w:rsidRPr="00613129" w:rsidTr="005B28CA">
        <w:trPr>
          <w:trHeight w:val="1370"/>
        </w:trPr>
        <w:tc>
          <w:tcPr>
            <w:tcW w:w="2790" w:type="dxa"/>
            <w:vAlign w:val="center"/>
          </w:tcPr>
          <w:p w:rsidR="009D5E97" w:rsidRDefault="009D5E97" w:rsidP="00BC3D37">
            <w:r>
              <w:t>Describe any Extra- Curricular Activities (clubs, sports teams, etc.)</w:t>
            </w:r>
            <w:r w:rsidR="00F62F8F">
              <w:t>:</w:t>
            </w:r>
          </w:p>
        </w:tc>
        <w:tc>
          <w:tcPr>
            <w:tcW w:w="7290" w:type="dxa"/>
            <w:tcBorders>
              <w:top w:val="single" w:sz="4" w:space="0" w:color="auto"/>
              <w:bottom w:val="single" w:sz="4" w:space="0" w:color="auto"/>
            </w:tcBorders>
            <w:vAlign w:val="bottom"/>
          </w:tcPr>
          <w:p w:rsidR="009D5E97" w:rsidRPr="009C220D" w:rsidRDefault="009D5E97" w:rsidP="009D5E97">
            <w:pPr>
              <w:pStyle w:val="FieldText"/>
            </w:pPr>
          </w:p>
        </w:tc>
      </w:tr>
      <w:tr w:rsidR="009D5E97" w:rsidRPr="00613129" w:rsidTr="005B28CA">
        <w:trPr>
          <w:trHeight w:val="1370"/>
        </w:trPr>
        <w:tc>
          <w:tcPr>
            <w:tcW w:w="2790" w:type="dxa"/>
            <w:vAlign w:val="center"/>
          </w:tcPr>
          <w:p w:rsidR="009D5E97" w:rsidRDefault="00F62F8F" w:rsidP="00BC3D37">
            <w:r>
              <w:t>Describe any Awards or Honors received during School, Work, or Otherwise:</w:t>
            </w:r>
          </w:p>
        </w:tc>
        <w:tc>
          <w:tcPr>
            <w:tcW w:w="7290" w:type="dxa"/>
            <w:tcBorders>
              <w:top w:val="single" w:sz="4" w:space="0" w:color="auto"/>
              <w:bottom w:val="single" w:sz="4" w:space="0" w:color="auto"/>
            </w:tcBorders>
            <w:vAlign w:val="bottom"/>
          </w:tcPr>
          <w:p w:rsidR="009D5E97" w:rsidRPr="009C220D" w:rsidRDefault="009D5E97" w:rsidP="009D5E97">
            <w:pPr>
              <w:pStyle w:val="FieldText"/>
            </w:pPr>
          </w:p>
        </w:tc>
      </w:tr>
      <w:tr w:rsidR="00F62F8F" w:rsidRPr="00613129" w:rsidTr="005B28CA">
        <w:trPr>
          <w:trHeight w:val="2615"/>
        </w:trPr>
        <w:tc>
          <w:tcPr>
            <w:tcW w:w="2790" w:type="dxa"/>
            <w:vAlign w:val="center"/>
          </w:tcPr>
          <w:p w:rsidR="00F62F8F" w:rsidRDefault="00F62F8F" w:rsidP="00F62F8F">
            <w:r>
              <w:t>Please use this space to list anything additional you feel may be helpful in considering your application:</w:t>
            </w:r>
          </w:p>
        </w:tc>
        <w:tc>
          <w:tcPr>
            <w:tcW w:w="7290" w:type="dxa"/>
            <w:tcBorders>
              <w:top w:val="single" w:sz="4" w:space="0" w:color="auto"/>
              <w:bottom w:val="single" w:sz="4" w:space="0" w:color="auto"/>
            </w:tcBorders>
            <w:vAlign w:val="bottom"/>
          </w:tcPr>
          <w:p w:rsidR="00F62F8F" w:rsidRPr="009C220D" w:rsidRDefault="00F62F8F" w:rsidP="009D5E97">
            <w:pPr>
              <w:pStyle w:val="FieldText"/>
            </w:pPr>
          </w:p>
        </w:tc>
      </w:tr>
    </w:tbl>
    <w:bookmarkEnd w:id="3"/>
    <w:p w:rsidR="00871876" w:rsidRDefault="00F62F8F" w:rsidP="00871876">
      <w:pPr>
        <w:pStyle w:val="Heading2"/>
      </w:pPr>
      <w:r>
        <w:t>A</w:t>
      </w:r>
      <w:r w:rsidR="00066329">
        <w:t>dditional</w:t>
      </w:r>
      <w:r w:rsidR="00066329">
        <w:br w:type="page"/>
        <w:t xml:space="preserve"> </w:t>
      </w:r>
      <w:r w:rsidR="00871876">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5B28CA" w:rsidRDefault="005B28CA" w:rsidP="00490804">
      <w:pPr>
        <w:pStyle w:val="Italic"/>
      </w:pPr>
      <w:r>
        <w:rPr>
          <w:b/>
        </w:rPr>
        <w:t>Please Note:</w:t>
      </w:r>
      <w:r w:rsidR="00534D70">
        <w:rPr>
          <w:b/>
        </w:rPr>
        <w:t xml:space="preserve"> </w:t>
      </w:r>
      <w:r w:rsidR="00534D70">
        <w:t>As part of the Application process, O &amp; W, Inc. will obtain the following:</w:t>
      </w:r>
    </w:p>
    <w:p w:rsidR="00534D70" w:rsidRDefault="00534D70" w:rsidP="00534D70">
      <w:pPr>
        <w:pStyle w:val="Italic"/>
        <w:numPr>
          <w:ilvl w:val="0"/>
          <w:numId w:val="11"/>
        </w:numPr>
      </w:pPr>
      <w:r>
        <w:t>Criminal History information</w:t>
      </w:r>
    </w:p>
    <w:p w:rsidR="00534D70" w:rsidRDefault="00534D70" w:rsidP="00534D70">
      <w:pPr>
        <w:pStyle w:val="Italic"/>
        <w:numPr>
          <w:ilvl w:val="0"/>
          <w:numId w:val="11"/>
        </w:numPr>
      </w:pPr>
      <w:r>
        <w:t>Post- Offer Drug and Alcohol screening test</w:t>
      </w:r>
      <w:r w:rsidR="0060364E">
        <w:t>, and Physical Exam</w:t>
      </w:r>
      <w:r>
        <w:t xml:space="preserve"> at a qualified medical facility at the employer’s expense </w:t>
      </w:r>
    </w:p>
    <w:p w:rsidR="00534D70" w:rsidRDefault="00534D70" w:rsidP="00534D70">
      <w:pPr>
        <w:pStyle w:val="Italic"/>
        <w:numPr>
          <w:ilvl w:val="0"/>
          <w:numId w:val="11"/>
        </w:numPr>
      </w:pPr>
      <w:r>
        <w:t>Driving Records where applicable for any position that may require driving (even if only on an occasional basis)</w:t>
      </w:r>
    </w:p>
    <w:p w:rsidR="00534D70" w:rsidRDefault="00534D70" w:rsidP="00534D70">
      <w:pPr>
        <w:pStyle w:val="Italic"/>
        <w:numPr>
          <w:ilvl w:val="0"/>
          <w:numId w:val="11"/>
        </w:numPr>
      </w:pPr>
      <w:r>
        <w:t>Make inquiries of previous employers</w:t>
      </w:r>
    </w:p>
    <w:p w:rsidR="00534D70" w:rsidRDefault="00534D70" w:rsidP="00534D70">
      <w:pPr>
        <w:pStyle w:val="Italic"/>
        <w:numPr>
          <w:ilvl w:val="0"/>
          <w:numId w:val="11"/>
        </w:numPr>
      </w:pPr>
      <w:r>
        <w:t>Verify personal references</w:t>
      </w:r>
    </w:p>
    <w:p w:rsidR="00534D70" w:rsidRDefault="00534D70" w:rsidP="00534D70">
      <w:pPr>
        <w:pStyle w:val="Italic"/>
        <w:numPr>
          <w:ilvl w:val="0"/>
          <w:numId w:val="11"/>
        </w:numPr>
      </w:pPr>
      <w:r>
        <w:t>Verify status of any necessary licenses or certifications needed for the position requested</w:t>
      </w:r>
    </w:p>
    <w:p w:rsidR="00534D70" w:rsidRDefault="00534D70" w:rsidP="00534D70">
      <w:pPr>
        <w:pStyle w:val="Italic"/>
      </w:pPr>
      <w:r>
        <w:t xml:space="preserve">By signing below, you acknowledge and understand that O &amp; W, Inc. will use the information obtained to assist in making hiring decisions.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534D70" w:rsidRPr="005114CE" w:rsidTr="00534D70">
        <w:trPr>
          <w:trHeight w:val="432"/>
        </w:trPr>
        <w:tc>
          <w:tcPr>
            <w:tcW w:w="1072" w:type="dxa"/>
            <w:vAlign w:val="bottom"/>
          </w:tcPr>
          <w:p w:rsidR="00534D70" w:rsidRPr="005114CE" w:rsidRDefault="00534D70" w:rsidP="00534D70">
            <w:r w:rsidRPr="005114CE">
              <w:t>Signature:</w:t>
            </w:r>
          </w:p>
        </w:tc>
        <w:tc>
          <w:tcPr>
            <w:tcW w:w="6145" w:type="dxa"/>
            <w:tcBorders>
              <w:bottom w:val="single" w:sz="4" w:space="0" w:color="auto"/>
            </w:tcBorders>
            <w:vAlign w:val="bottom"/>
          </w:tcPr>
          <w:p w:rsidR="00534D70" w:rsidRPr="005114CE" w:rsidRDefault="00534D70" w:rsidP="00534D70">
            <w:pPr>
              <w:pStyle w:val="FieldText"/>
            </w:pPr>
          </w:p>
        </w:tc>
        <w:tc>
          <w:tcPr>
            <w:tcW w:w="674" w:type="dxa"/>
            <w:vAlign w:val="bottom"/>
          </w:tcPr>
          <w:p w:rsidR="00534D70" w:rsidRPr="005114CE" w:rsidRDefault="00534D70" w:rsidP="00534D70">
            <w:pPr>
              <w:pStyle w:val="Heading4"/>
            </w:pPr>
            <w:r w:rsidRPr="005114CE">
              <w:t>Date:</w:t>
            </w:r>
          </w:p>
        </w:tc>
        <w:tc>
          <w:tcPr>
            <w:tcW w:w="2189" w:type="dxa"/>
            <w:tcBorders>
              <w:bottom w:val="single" w:sz="4" w:space="0" w:color="auto"/>
            </w:tcBorders>
            <w:vAlign w:val="bottom"/>
          </w:tcPr>
          <w:p w:rsidR="00534D70" w:rsidRPr="005114CE" w:rsidRDefault="00534D70" w:rsidP="00534D70">
            <w:pPr>
              <w:pStyle w:val="FieldText"/>
            </w:pPr>
          </w:p>
        </w:tc>
      </w:tr>
    </w:tbl>
    <w:p w:rsidR="00534D70" w:rsidRDefault="00534D70" w:rsidP="00490804">
      <w:pPr>
        <w:pStyle w:val="Italic"/>
      </w:pPr>
    </w:p>
    <w:p w:rsidR="00534D70" w:rsidRPr="005114CE" w:rsidRDefault="00534D70" w:rsidP="00490804">
      <w:pPr>
        <w:pStyle w:val="Italic"/>
      </w:pPr>
      <w:r>
        <w:t>By signing below, you are certify that your</w:t>
      </w:r>
      <w:r w:rsidR="00871876" w:rsidRPr="005114CE">
        <w:t xml:space="preserve"> answers are tru</w:t>
      </w:r>
      <w:r>
        <w:t>e and complete to the best of your</w:t>
      </w:r>
      <w:r w:rsidR="00871876" w:rsidRPr="005114CE">
        <w:t xml:space="preserve"> knowledge. </w:t>
      </w:r>
    </w:p>
    <w:p w:rsidR="005B28CA" w:rsidRPr="00871876" w:rsidRDefault="00871876" w:rsidP="00490804">
      <w:pPr>
        <w:pStyle w:val="Italic"/>
      </w:pPr>
      <w:r w:rsidRPr="005114CE">
        <w:t xml:space="preserve">If this application leads to employment, </w:t>
      </w:r>
      <w:r w:rsidR="00534D70">
        <w:t>you</w:t>
      </w:r>
      <w:r w:rsidRPr="005114CE">
        <w:t xml:space="preserve"> understand that false</w:t>
      </w:r>
      <w:r w:rsidR="00534D70">
        <w:t xml:space="preserve"> or misleading information in your</w:t>
      </w:r>
      <w:r w:rsidRPr="005114CE">
        <w:t xml:space="preserve"> applicatio</w:t>
      </w:r>
      <w:r w:rsidR="00534D70">
        <w:t xml:space="preserve">n or interview may result in your </w:t>
      </w:r>
      <w:r w:rsidRPr="005114CE">
        <w:t>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D70" w:rsidRDefault="00534D70" w:rsidP="00176E67">
      <w:r>
        <w:separator/>
      </w:r>
    </w:p>
  </w:endnote>
  <w:endnote w:type="continuationSeparator" w:id="0">
    <w:p w:rsidR="00534D70" w:rsidRDefault="00534D7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534D70" w:rsidRDefault="00534D70">
        <w:pPr>
          <w:pStyle w:val="Footer"/>
          <w:jc w:val="center"/>
        </w:pPr>
        <w:r>
          <w:fldChar w:fldCharType="begin"/>
        </w:r>
        <w:r>
          <w:instrText xml:space="preserve"> PAGE   \* MERGEFORMAT </w:instrText>
        </w:r>
        <w:r>
          <w:fldChar w:fldCharType="separate"/>
        </w:r>
        <w:r w:rsidR="002D720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D70" w:rsidRDefault="00534D70" w:rsidP="00176E67">
      <w:r>
        <w:separator/>
      </w:r>
    </w:p>
  </w:footnote>
  <w:footnote w:type="continuationSeparator" w:id="0">
    <w:p w:rsidR="00534D70" w:rsidRDefault="00534D7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AE0C96"/>
    <w:multiLevelType w:val="hybridMultilevel"/>
    <w:tmpl w:val="0E8E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00"/>
    <w:rsid w:val="000071F7"/>
    <w:rsid w:val="00010B00"/>
    <w:rsid w:val="0002798A"/>
    <w:rsid w:val="00066329"/>
    <w:rsid w:val="00070512"/>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A6F75"/>
    <w:rsid w:val="001D6B76"/>
    <w:rsid w:val="001E328A"/>
    <w:rsid w:val="00210408"/>
    <w:rsid w:val="00211828"/>
    <w:rsid w:val="002229E9"/>
    <w:rsid w:val="002255E5"/>
    <w:rsid w:val="00250014"/>
    <w:rsid w:val="00275BB5"/>
    <w:rsid w:val="00286F6A"/>
    <w:rsid w:val="00291C8C"/>
    <w:rsid w:val="002A1ECE"/>
    <w:rsid w:val="002A2510"/>
    <w:rsid w:val="002A6FA9"/>
    <w:rsid w:val="002B4D1D"/>
    <w:rsid w:val="002C10B1"/>
    <w:rsid w:val="002D222A"/>
    <w:rsid w:val="002D720A"/>
    <w:rsid w:val="003076FD"/>
    <w:rsid w:val="00317005"/>
    <w:rsid w:val="00330050"/>
    <w:rsid w:val="00335259"/>
    <w:rsid w:val="003929F1"/>
    <w:rsid w:val="003A1B63"/>
    <w:rsid w:val="003A41A1"/>
    <w:rsid w:val="003B2326"/>
    <w:rsid w:val="003B434D"/>
    <w:rsid w:val="00400251"/>
    <w:rsid w:val="00437ED0"/>
    <w:rsid w:val="00440CD8"/>
    <w:rsid w:val="00443837"/>
    <w:rsid w:val="00447DAA"/>
    <w:rsid w:val="00450F66"/>
    <w:rsid w:val="00461739"/>
    <w:rsid w:val="00467865"/>
    <w:rsid w:val="00476E0E"/>
    <w:rsid w:val="0048685F"/>
    <w:rsid w:val="00490804"/>
    <w:rsid w:val="004A1437"/>
    <w:rsid w:val="004A4198"/>
    <w:rsid w:val="004A54EA"/>
    <w:rsid w:val="004B0578"/>
    <w:rsid w:val="004E34C6"/>
    <w:rsid w:val="004F62AD"/>
    <w:rsid w:val="00501AE8"/>
    <w:rsid w:val="00504B65"/>
    <w:rsid w:val="005114CE"/>
    <w:rsid w:val="0052122B"/>
    <w:rsid w:val="0052140E"/>
    <w:rsid w:val="00534D70"/>
    <w:rsid w:val="005557F6"/>
    <w:rsid w:val="00563778"/>
    <w:rsid w:val="005B28CA"/>
    <w:rsid w:val="005B4AE2"/>
    <w:rsid w:val="005E63CC"/>
    <w:rsid w:val="005F6E87"/>
    <w:rsid w:val="0060364E"/>
    <w:rsid w:val="00607FED"/>
    <w:rsid w:val="00613129"/>
    <w:rsid w:val="00617C65"/>
    <w:rsid w:val="0063459A"/>
    <w:rsid w:val="00652BEC"/>
    <w:rsid w:val="0066126B"/>
    <w:rsid w:val="00682C69"/>
    <w:rsid w:val="006D2635"/>
    <w:rsid w:val="006D779C"/>
    <w:rsid w:val="006E4F63"/>
    <w:rsid w:val="006E729E"/>
    <w:rsid w:val="006F4FBC"/>
    <w:rsid w:val="006F5CFA"/>
    <w:rsid w:val="007127A1"/>
    <w:rsid w:val="00722A00"/>
    <w:rsid w:val="00724FA4"/>
    <w:rsid w:val="007325A9"/>
    <w:rsid w:val="00734388"/>
    <w:rsid w:val="0075451A"/>
    <w:rsid w:val="007559A8"/>
    <w:rsid w:val="007602AC"/>
    <w:rsid w:val="00774B67"/>
    <w:rsid w:val="00786E50"/>
    <w:rsid w:val="00793AC6"/>
    <w:rsid w:val="007A71DE"/>
    <w:rsid w:val="007B199B"/>
    <w:rsid w:val="007B6119"/>
    <w:rsid w:val="007C1DA0"/>
    <w:rsid w:val="007C66E2"/>
    <w:rsid w:val="007C71B8"/>
    <w:rsid w:val="007E2A15"/>
    <w:rsid w:val="007E56C4"/>
    <w:rsid w:val="007F3D5B"/>
    <w:rsid w:val="008107D6"/>
    <w:rsid w:val="008334C2"/>
    <w:rsid w:val="00841645"/>
    <w:rsid w:val="00852EC6"/>
    <w:rsid w:val="00856C35"/>
    <w:rsid w:val="00871876"/>
    <w:rsid w:val="008753A7"/>
    <w:rsid w:val="0088782D"/>
    <w:rsid w:val="008A0735"/>
    <w:rsid w:val="008B7081"/>
    <w:rsid w:val="008D16A5"/>
    <w:rsid w:val="008D7A67"/>
    <w:rsid w:val="008F2F8A"/>
    <w:rsid w:val="008F5BCD"/>
    <w:rsid w:val="00902964"/>
    <w:rsid w:val="00905FBD"/>
    <w:rsid w:val="00906273"/>
    <w:rsid w:val="00920507"/>
    <w:rsid w:val="00933455"/>
    <w:rsid w:val="0094790F"/>
    <w:rsid w:val="00966B90"/>
    <w:rsid w:val="009737B7"/>
    <w:rsid w:val="009802C4"/>
    <w:rsid w:val="009933A3"/>
    <w:rsid w:val="009976D9"/>
    <w:rsid w:val="00997A3E"/>
    <w:rsid w:val="009A12D5"/>
    <w:rsid w:val="009A4EA3"/>
    <w:rsid w:val="009A55DC"/>
    <w:rsid w:val="009C220D"/>
    <w:rsid w:val="009C440F"/>
    <w:rsid w:val="009D5E97"/>
    <w:rsid w:val="009F2292"/>
    <w:rsid w:val="00A211B2"/>
    <w:rsid w:val="00A2727E"/>
    <w:rsid w:val="00A352E4"/>
    <w:rsid w:val="00A35524"/>
    <w:rsid w:val="00A60C9E"/>
    <w:rsid w:val="00A74F99"/>
    <w:rsid w:val="00A82BA3"/>
    <w:rsid w:val="00A94ACC"/>
    <w:rsid w:val="00AA2EA7"/>
    <w:rsid w:val="00AD7606"/>
    <w:rsid w:val="00AE6FA4"/>
    <w:rsid w:val="00B03907"/>
    <w:rsid w:val="00B11811"/>
    <w:rsid w:val="00B311E1"/>
    <w:rsid w:val="00B37C14"/>
    <w:rsid w:val="00B4735C"/>
    <w:rsid w:val="00B579DF"/>
    <w:rsid w:val="00B90EC2"/>
    <w:rsid w:val="00B97E15"/>
    <w:rsid w:val="00BA268F"/>
    <w:rsid w:val="00BC07E3"/>
    <w:rsid w:val="00BC3D37"/>
    <w:rsid w:val="00BD52E1"/>
    <w:rsid w:val="00BD67A7"/>
    <w:rsid w:val="00C079CA"/>
    <w:rsid w:val="00C30BEF"/>
    <w:rsid w:val="00C45FDA"/>
    <w:rsid w:val="00C67741"/>
    <w:rsid w:val="00C74647"/>
    <w:rsid w:val="00C76039"/>
    <w:rsid w:val="00C76480"/>
    <w:rsid w:val="00C80AD2"/>
    <w:rsid w:val="00C92A3C"/>
    <w:rsid w:val="00C92FD6"/>
    <w:rsid w:val="00CE5DC7"/>
    <w:rsid w:val="00CE7D54"/>
    <w:rsid w:val="00D14E73"/>
    <w:rsid w:val="00D27A17"/>
    <w:rsid w:val="00D55AFA"/>
    <w:rsid w:val="00D6155E"/>
    <w:rsid w:val="00D83A19"/>
    <w:rsid w:val="00D86A85"/>
    <w:rsid w:val="00D90A75"/>
    <w:rsid w:val="00DA4514"/>
    <w:rsid w:val="00DC47A2"/>
    <w:rsid w:val="00DD795E"/>
    <w:rsid w:val="00DE1551"/>
    <w:rsid w:val="00DE1A09"/>
    <w:rsid w:val="00DE7FB7"/>
    <w:rsid w:val="00E106E2"/>
    <w:rsid w:val="00E20DDA"/>
    <w:rsid w:val="00E32A8B"/>
    <w:rsid w:val="00E36054"/>
    <w:rsid w:val="00E37E7B"/>
    <w:rsid w:val="00E46E04"/>
    <w:rsid w:val="00E87396"/>
    <w:rsid w:val="00E96F6F"/>
    <w:rsid w:val="00EB4200"/>
    <w:rsid w:val="00EB478A"/>
    <w:rsid w:val="00EC42A3"/>
    <w:rsid w:val="00F62F8F"/>
    <w:rsid w:val="00F83033"/>
    <w:rsid w:val="00F966AA"/>
    <w:rsid w:val="00FB538F"/>
    <w:rsid w:val="00FC3071"/>
    <w:rsid w:val="00FD5902"/>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D1F0C-BCB0-4E68-9304-CA978D95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Spacing">
    <w:name w:val="No Spacing"/>
    <w:uiPriority w:val="1"/>
    <w:qFormat/>
    <w:rsid w:val="007C66E2"/>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F4FBC"/>
    <w:rPr>
      <w:color w:val="808080"/>
    </w:rPr>
  </w:style>
  <w:style w:type="character" w:customStyle="1" w:styleId="Heading2Char">
    <w:name w:val="Heading 2 Char"/>
    <w:basedOn w:val="DefaultParagraphFont"/>
    <w:link w:val="Heading2"/>
    <w:rsid w:val="00066329"/>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ant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2D719AF6-15D4-4B5F-8A75-9033CB42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Isabel Wanty</dc:creator>
  <cp:keywords/>
  <cp:lastModifiedBy>Jamie Brooks</cp:lastModifiedBy>
  <cp:revision>2</cp:revision>
  <cp:lastPrinted>2018-07-24T18:38:00Z</cp:lastPrinted>
  <dcterms:created xsi:type="dcterms:W3CDTF">2018-11-07T14:26:00Z</dcterms:created>
  <dcterms:modified xsi:type="dcterms:W3CDTF">2018-11-07T14:26:00Z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